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5D10">
        <w:rPr>
          <w:rFonts w:ascii="Times New Roman" w:hAnsi="Times New Roman" w:cs="Times New Roman"/>
          <w:noProof/>
        </w:rPr>
        <w:drawing>
          <wp:inline distT="0" distB="0" distL="0" distR="0">
            <wp:extent cx="695325" cy="8572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 КАМЕНСКОГО</w:t>
      </w:r>
      <w:r w:rsidRPr="003C5D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b/>
          <w:color w:val="000000"/>
          <w:sz w:val="28"/>
          <w:szCs w:val="28"/>
        </w:rPr>
        <w:t>КАРДЫМОВСКОГО РАЙОНА СМОЛЕНСКОЙ ОБЛАСТИ</w:t>
      </w: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0865E5" w:rsidRPr="003C5D10" w:rsidRDefault="000865E5" w:rsidP="000865E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865E5" w:rsidRPr="003C5D10" w:rsidRDefault="000865E5" w:rsidP="00086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</w:t>
      </w:r>
      <w:r w:rsidRPr="003C5D10">
        <w:rPr>
          <w:rFonts w:ascii="Times New Roman" w:hAnsi="Times New Roman" w:cs="Times New Roman"/>
          <w:sz w:val="28"/>
          <w:szCs w:val="28"/>
        </w:rPr>
        <w:t xml:space="preserve">.02.2022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12</w:t>
      </w:r>
    </w:p>
    <w:p w:rsidR="000865E5" w:rsidRPr="003C5D10" w:rsidRDefault="000865E5" w:rsidP="00086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070"/>
      </w:tblGrid>
      <w:tr w:rsidR="000865E5" w:rsidRPr="003C5D10" w:rsidTr="00D53580">
        <w:tc>
          <w:tcPr>
            <w:tcW w:w="5070" w:type="dxa"/>
            <w:hideMark/>
          </w:tcPr>
          <w:p w:rsidR="000865E5" w:rsidRPr="003C5D10" w:rsidRDefault="000865E5" w:rsidP="000865E5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C5D10">
              <w:rPr>
                <w:rFonts w:ascii="Times New Roman" w:hAnsi="Times New Roman" w:cs="Times New Roman"/>
                <w:sz w:val="28"/>
                <w:szCs w:val="28"/>
              </w:rPr>
              <w:t xml:space="preserve">Об   утверждении  Административного  регламента  по      предоставлению   Администрацией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</w:t>
            </w:r>
            <w:r w:rsidRPr="003C5D1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Кардымовского района Смоленской области муниципальной  услуги  «Присвоение адреса объекту адресации, изменение и аннулирование такого адреса»</w:t>
            </w:r>
          </w:p>
        </w:tc>
      </w:tr>
    </w:tbl>
    <w:p w:rsidR="000865E5" w:rsidRPr="003C5D10" w:rsidRDefault="000865E5" w:rsidP="000865E5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br w:type="textWrapping" w:clear="all"/>
      </w:r>
    </w:p>
    <w:p w:rsidR="000865E5" w:rsidRPr="003C5D10" w:rsidRDefault="000865E5" w:rsidP="00086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3C5D10">
        <w:rPr>
          <w:rFonts w:ascii="Times New Roman" w:hAnsi="Times New Roman" w:cs="Times New Roman"/>
          <w:sz w:val="28"/>
          <w:szCs w:val="28"/>
        </w:rPr>
        <w:t>В  соответствии  с  Федеральным  законом  от  27.07.2010   № 210-ФЗ « Об организации   предоставления    государственных    и  муниципальных   услуг», Постановлением Правительства Российской Федерации от 19.11.2014 №1221 «Об утверждении Правил присвоения, изменения и аннулирования адресов», а также Порядком разработки и утверждения административных регламентов предоставления муниципальны</w:t>
      </w:r>
      <w:r>
        <w:rPr>
          <w:rFonts w:ascii="Times New Roman" w:hAnsi="Times New Roman" w:cs="Times New Roman"/>
          <w:sz w:val="28"/>
          <w:szCs w:val="28"/>
        </w:rPr>
        <w:t>х услуг Администрацией Каменского</w:t>
      </w:r>
      <w:r w:rsidRPr="003C5D10">
        <w:rPr>
          <w:rFonts w:ascii="Times New Roman" w:hAnsi="Times New Roman" w:cs="Times New Roman"/>
          <w:sz w:val="28"/>
          <w:szCs w:val="28"/>
        </w:rPr>
        <w:t xml:space="preserve"> сельского постановления 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5D1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Администрация  Каменского </w:t>
      </w:r>
      <w:r w:rsidRPr="003C5D10">
        <w:rPr>
          <w:rFonts w:ascii="Times New Roman" w:hAnsi="Times New Roman" w:cs="Times New Roman"/>
          <w:sz w:val="28"/>
          <w:szCs w:val="28"/>
        </w:rPr>
        <w:t xml:space="preserve">  сельского  поселения  Кардымовского  района</w:t>
      </w:r>
      <w:proofErr w:type="gramEnd"/>
    </w:p>
    <w:p w:rsidR="000865E5" w:rsidRPr="003C5D10" w:rsidRDefault="000865E5" w:rsidP="00086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Смоленской  области</w:t>
      </w:r>
    </w:p>
    <w:p w:rsidR="000865E5" w:rsidRPr="003C5D10" w:rsidRDefault="000865E5" w:rsidP="00086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 xml:space="preserve">           ПОСТАНОВЛЯЕТ:</w:t>
      </w:r>
    </w:p>
    <w:p w:rsidR="000865E5" w:rsidRPr="003C5D10" w:rsidRDefault="000865E5" w:rsidP="000865E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 xml:space="preserve">        1.Утвердить  прилагаемый   Административный  регламент  по  предоставлению   Администрацией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3C5D10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 муниципальной     услуги  «Присвоение адреса объекту адресации, изменение и аннулирование такого адреса». </w:t>
      </w:r>
    </w:p>
    <w:p w:rsidR="000865E5" w:rsidRPr="003C5D10" w:rsidRDefault="000865E5" w:rsidP="00086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 xml:space="preserve">       2. Признать утратившим силу:</w:t>
      </w:r>
    </w:p>
    <w:p w:rsidR="000865E5" w:rsidRPr="003C5D10" w:rsidRDefault="000865E5" w:rsidP="00086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 xml:space="preserve">          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3C5D10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 рай</w:t>
      </w:r>
      <w:r>
        <w:rPr>
          <w:rFonts w:ascii="Times New Roman" w:hAnsi="Times New Roman" w:cs="Times New Roman"/>
          <w:sz w:val="28"/>
          <w:szCs w:val="28"/>
        </w:rPr>
        <w:t>она Смоленской области от 10.01.2012</w:t>
      </w:r>
      <w:r w:rsidRPr="003C5D1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C5D1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3C5D10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муниципальной услуги «Присвоение наименований улицам, площадям и иным территориям проживания граждан, установления нумерации домов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65E5" w:rsidRPr="003C5D10" w:rsidRDefault="000865E5" w:rsidP="00086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lastRenderedPageBreak/>
        <w:t xml:space="preserve">           Постан</w:t>
      </w:r>
      <w:r>
        <w:rPr>
          <w:rFonts w:ascii="Times New Roman" w:hAnsi="Times New Roman" w:cs="Times New Roman"/>
          <w:sz w:val="28"/>
          <w:szCs w:val="28"/>
        </w:rPr>
        <w:t>овление Администрации Каменского</w:t>
      </w:r>
      <w:r w:rsidRPr="003C5D10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 района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 от 07.10.2013  №102</w:t>
      </w:r>
      <w:r w:rsidRPr="003C5D10">
        <w:rPr>
          <w:rFonts w:ascii="Times New Roman" w:hAnsi="Times New Roman" w:cs="Times New Roman"/>
          <w:sz w:val="28"/>
          <w:szCs w:val="28"/>
        </w:rPr>
        <w:t xml:space="preserve"> «О внесени</w:t>
      </w:r>
      <w:r>
        <w:rPr>
          <w:rFonts w:ascii="Times New Roman" w:hAnsi="Times New Roman" w:cs="Times New Roman"/>
          <w:sz w:val="28"/>
          <w:szCs w:val="28"/>
        </w:rPr>
        <w:t>и изменений в Административный регламент по предоставлению Администрацией Каменского</w:t>
      </w:r>
      <w:r w:rsidRPr="003C5D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</w:t>
      </w:r>
      <w:r w:rsidRPr="003C5D10">
        <w:rPr>
          <w:rFonts w:ascii="Times New Roman" w:hAnsi="Times New Roman" w:cs="Times New Roman"/>
          <w:sz w:val="28"/>
          <w:szCs w:val="28"/>
        </w:rPr>
        <w:t>муниципальной услуги «Присвоение наименований улицам, площадям и иным территориям проживания граждан, установления нумерации домов</w:t>
      </w:r>
      <w:r>
        <w:rPr>
          <w:rFonts w:ascii="Times New Roman" w:hAnsi="Times New Roman" w:cs="Times New Roman"/>
          <w:sz w:val="28"/>
          <w:szCs w:val="28"/>
        </w:rPr>
        <w:t xml:space="preserve"> от 10.01.2012 №18»</w:t>
      </w:r>
      <w:r w:rsidRPr="003C5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5E5" w:rsidRPr="003C5D10" w:rsidRDefault="000865E5" w:rsidP="00086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 xml:space="preserve">          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3C5D10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16.11.2015 №128</w:t>
      </w:r>
      <w:r w:rsidRPr="003C5D1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 Администрации Каменского </w:t>
      </w:r>
      <w:r w:rsidRPr="003C5D10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</w:t>
      </w:r>
      <w:r>
        <w:rPr>
          <w:rFonts w:ascii="Times New Roman" w:hAnsi="Times New Roman" w:cs="Times New Roman"/>
          <w:sz w:val="28"/>
          <w:szCs w:val="28"/>
        </w:rPr>
        <w:t>нской области  от  10.01.2012  №18</w:t>
      </w:r>
      <w:r w:rsidRPr="003C5D10">
        <w:rPr>
          <w:rFonts w:ascii="Times New Roman" w:hAnsi="Times New Roman" w:cs="Times New Roman"/>
          <w:sz w:val="28"/>
          <w:szCs w:val="28"/>
        </w:rPr>
        <w:t>»;</w:t>
      </w:r>
    </w:p>
    <w:p w:rsidR="000865E5" w:rsidRPr="003C5D10" w:rsidRDefault="000865E5" w:rsidP="00086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 xml:space="preserve">          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3C5D10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 района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 от 23.03.2020 №43 «О внесении изменений в постановление Администрации Каменского сельского поселения Кардымовского района Смоленской области  от 10.01.2012  №18»</w:t>
      </w:r>
      <w:r w:rsidRPr="003C5D10">
        <w:rPr>
          <w:rFonts w:ascii="Times New Roman" w:hAnsi="Times New Roman" w:cs="Times New Roman"/>
          <w:sz w:val="28"/>
          <w:szCs w:val="28"/>
        </w:rPr>
        <w:t>;</w:t>
      </w:r>
    </w:p>
    <w:p w:rsidR="000865E5" w:rsidRPr="003C5D10" w:rsidRDefault="000865E5" w:rsidP="00086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Каменского сельского поселения Кардымовского района Смоленской области от 27.12.2021 №100 «О внесении изменений в постановление Администрации Каменского сельского поселения Кардымовского района Смоленской области  от 10.01.2012 №18»</w:t>
      </w:r>
    </w:p>
    <w:p w:rsidR="000865E5" w:rsidRPr="003C5D10" w:rsidRDefault="000865E5" w:rsidP="000865E5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настоящего постановление на официальном сайте Администрации 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3C5D1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Кардымовского района Смоленской области  в информационно-коммуникационной сети «Интернет».</w:t>
      </w:r>
    </w:p>
    <w:p w:rsidR="000865E5" w:rsidRPr="003C5D10" w:rsidRDefault="000865E5" w:rsidP="00086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 xml:space="preserve">         4. Контроль  исполнения настоящего постановления оставляю за собой.                                                                      </w:t>
      </w:r>
    </w:p>
    <w:p w:rsidR="000865E5" w:rsidRPr="003C5D10" w:rsidRDefault="000865E5" w:rsidP="000865E5">
      <w:pPr>
        <w:tabs>
          <w:tab w:val="left" w:pos="375"/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65E5" w:rsidRPr="003C5D10" w:rsidRDefault="000865E5" w:rsidP="00086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865E5" w:rsidRPr="003C5D10" w:rsidRDefault="000865E5" w:rsidP="00086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3C5D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65E5" w:rsidRDefault="000865E5" w:rsidP="000865E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C5D10">
        <w:rPr>
          <w:rFonts w:ascii="Times New Roman" w:hAnsi="Times New Roman" w:cs="Times New Roman"/>
          <w:sz w:val="28"/>
          <w:szCs w:val="28"/>
        </w:rPr>
        <w:t xml:space="preserve">   </w:t>
      </w:r>
      <w:r w:rsidRPr="00BF62CB">
        <w:rPr>
          <w:rFonts w:ascii="Times New Roman" w:hAnsi="Times New Roman" w:cs="Times New Roman"/>
          <w:b/>
          <w:sz w:val="28"/>
          <w:szCs w:val="28"/>
        </w:rPr>
        <w:t>В.П.Шевеле</w:t>
      </w:r>
      <w:r>
        <w:rPr>
          <w:rFonts w:ascii="Times New Roman" w:hAnsi="Times New Roman" w:cs="Times New Roman"/>
          <w:b/>
          <w:sz w:val="28"/>
          <w:szCs w:val="28"/>
        </w:rPr>
        <w:t>ва</w:t>
      </w:r>
      <w:r w:rsidRPr="003C5D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65E5" w:rsidRDefault="000865E5" w:rsidP="000865E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865E5" w:rsidRDefault="000865E5" w:rsidP="000865E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0865E5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5D10">
        <w:rPr>
          <w:rFonts w:ascii="Times New Roman" w:hAnsi="Times New Roman" w:cs="Times New Roman"/>
          <w:sz w:val="28"/>
          <w:szCs w:val="28"/>
        </w:rPr>
        <w:t xml:space="preserve"> УТВЕРЖДЕН:</w:t>
      </w:r>
    </w:p>
    <w:p w:rsidR="000865E5" w:rsidRPr="003C5D10" w:rsidRDefault="000865E5" w:rsidP="000865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Постановлением Администрации</w:t>
      </w:r>
    </w:p>
    <w:p w:rsidR="000865E5" w:rsidRDefault="000865E5" w:rsidP="000865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Pr="003C5D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65E5" w:rsidRDefault="000865E5" w:rsidP="000865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Кардымовского района Смоленской области</w:t>
      </w:r>
    </w:p>
    <w:p w:rsidR="000865E5" w:rsidRPr="001F4AEE" w:rsidRDefault="000865E5" w:rsidP="000865E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Pr="001F4AEE">
        <w:rPr>
          <w:rFonts w:ascii="Times New Roman" w:hAnsi="Times New Roman" w:cs="Times New Roman"/>
          <w:bCs/>
          <w:sz w:val="28"/>
          <w:szCs w:val="28"/>
        </w:rPr>
        <w:t>от 18.02.2022 №12</w:t>
      </w:r>
    </w:p>
    <w:p w:rsidR="000865E5" w:rsidRPr="003C5D10" w:rsidRDefault="000865E5" w:rsidP="000865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0865E5" w:rsidRPr="003C5D10" w:rsidRDefault="000865E5" w:rsidP="000865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0865E5" w:rsidRPr="003C5D10" w:rsidRDefault="000865E5" w:rsidP="000865E5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  <w:r w:rsidRPr="003C5D10">
        <w:rPr>
          <w:rFonts w:ascii="Times New Roman" w:hAnsi="Times New Roman" w:cs="Times New Roman"/>
          <w:b/>
          <w:sz w:val="28"/>
          <w:szCs w:val="28"/>
        </w:rPr>
        <w:t xml:space="preserve">по предоставлению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>Каменского</w:t>
      </w:r>
      <w:r w:rsidRPr="003C5D1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Кардымовского района Смоленской области муниципальной  услуги  «Присвоение адреса объекту адресации, изменение и аннулирование                    такого адреса»</w:t>
      </w:r>
    </w:p>
    <w:p w:rsidR="000865E5" w:rsidRPr="003C5D10" w:rsidRDefault="000865E5" w:rsidP="000865E5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0865E5" w:rsidRDefault="000865E5" w:rsidP="00086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0865E5" w:rsidRPr="003C5D10" w:rsidRDefault="000865E5" w:rsidP="00086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proofErr w:type="gramStart"/>
      <w:r w:rsidRPr="003C5D1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  Администрацией   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3C5D10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муниципальной  услуги  «Присвоение адреса объекту адресации, изменение и аннулирование такого адреса»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</w:t>
      </w:r>
      <w:r>
        <w:rPr>
          <w:rFonts w:ascii="Times New Roman" w:hAnsi="Times New Roman" w:cs="Times New Roman"/>
          <w:sz w:val="28"/>
          <w:szCs w:val="28"/>
        </w:rPr>
        <w:t>оцедур) Администрации Каменского</w:t>
      </w:r>
      <w:r w:rsidRPr="003C5D10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</w:t>
      </w:r>
      <w:proofErr w:type="gramEnd"/>
      <w:r w:rsidRPr="003C5D10">
        <w:rPr>
          <w:rFonts w:ascii="Times New Roman" w:hAnsi="Times New Roman" w:cs="Times New Roman"/>
          <w:sz w:val="28"/>
          <w:szCs w:val="28"/>
        </w:rPr>
        <w:t xml:space="preserve"> области (далее – Администрация) при оказании муниципальной услуги.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proofErr w:type="gramStart"/>
      <w:r w:rsidRPr="003C5D10">
        <w:rPr>
          <w:rFonts w:ascii="Times New Roman" w:hAnsi="Times New Roman" w:cs="Times New Roman"/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0865E5" w:rsidRPr="003C5D10" w:rsidRDefault="000865E5" w:rsidP="000865E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3C5D10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 собственники объе</w:t>
      </w:r>
      <w:r>
        <w:rPr>
          <w:rFonts w:ascii="Times New Roman" w:hAnsi="Times New Roman" w:cs="Times New Roman"/>
          <w:sz w:val="28"/>
          <w:szCs w:val="28"/>
        </w:rPr>
        <w:t>кта адресации на территории Каме</w:t>
      </w:r>
      <w:r w:rsidRPr="003C5D10">
        <w:rPr>
          <w:rFonts w:ascii="Times New Roman" w:hAnsi="Times New Roman" w:cs="Times New Roman"/>
          <w:sz w:val="28"/>
          <w:szCs w:val="28"/>
        </w:rPr>
        <w:t>нского  сельского поселения Кардымовского района Смоленской области, либо лицо, обладающее одним из следующих вещных прав на объект адресации:</w:t>
      </w:r>
    </w:p>
    <w:p w:rsidR="000865E5" w:rsidRPr="003C5D10" w:rsidRDefault="000865E5" w:rsidP="00086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0865E5" w:rsidRPr="003C5D10" w:rsidRDefault="000865E5" w:rsidP="00086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0865E5" w:rsidRPr="003C5D10" w:rsidRDefault="000865E5" w:rsidP="00086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0865E5" w:rsidRPr="003C5D10" w:rsidRDefault="000865E5" w:rsidP="00086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3C5D10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0865E5" w:rsidRPr="003C5D10" w:rsidRDefault="000865E5" w:rsidP="000865E5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3C5D10">
        <w:rPr>
          <w:rFonts w:ascii="Times New Roman" w:hAnsi="Times New Roman" w:cs="Times New Roman"/>
          <w:sz w:val="28"/>
          <w:szCs w:val="28"/>
        </w:rPr>
        <w:lastRenderedPageBreak/>
        <w:t xml:space="preserve">1.2.2. </w:t>
      </w:r>
      <w:proofErr w:type="gramStart"/>
      <w:r w:rsidRPr="003C5D10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</w:t>
      </w:r>
      <w:r w:rsidRPr="003C5D10">
        <w:rPr>
          <w:rFonts w:ascii="Times New Roman" w:hAnsi="Times New Roman" w:cs="Times New Roman"/>
          <w:color w:val="000000"/>
          <w:sz w:val="28"/>
          <w:szCs w:val="28"/>
        </w:rPr>
        <w:t>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0865E5" w:rsidRPr="003C5D10" w:rsidRDefault="000865E5" w:rsidP="000865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0865E5" w:rsidRPr="003C5D10" w:rsidRDefault="000865E5" w:rsidP="000865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D10">
        <w:rPr>
          <w:rFonts w:ascii="Times New Roman" w:hAnsi="Times New Roman" w:cs="Times New Roman"/>
          <w:color w:val="000000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0865E5" w:rsidRPr="003C5D10" w:rsidRDefault="000865E5" w:rsidP="00086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 xml:space="preserve">От имени лица, указанного в пункте 1.2.1 настоящего Регламента, вправе обратиться кадастровый инженер, выполняющий на основании документа, предусмотренного статьей 35 или статьей </w:t>
      </w:r>
      <w:r w:rsidRPr="003C5D10">
        <w:rPr>
          <w:rFonts w:ascii="Times New Roman" w:hAnsi="Times New Roman" w:cs="Times New Roman"/>
          <w:color w:val="000000"/>
          <w:sz w:val="28"/>
          <w:szCs w:val="28"/>
        </w:rPr>
        <w:t>42_3 Федерального закона</w:t>
      </w:r>
      <w:r w:rsidRPr="003C5D10">
        <w:rPr>
          <w:rFonts w:ascii="Times New Roman" w:hAnsi="Times New Roman" w:cs="Times New Roman"/>
          <w:sz w:val="28"/>
          <w:szCs w:val="28"/>
        </w:rPr>
        <w:t xml:space="preserve">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0865E5" w:rsidRPr="003C5D10" w:rsidRDefault="000865E5" w:rsidP="000865E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numPr>
          <w:ilvl w:val="2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 xml:space="preserve">Сведения о месте нахождения, графике работы, номерах контактных телефонов, адресе официального сайта и адресе электронной почты Администрации.                                                                                                   </w:t>
      </w:r>
    </w:p>
    <w:p w:rsidR="000865E5" w:rsidRPr="003C5D10" w:rsidRDefault="000865E5" w:rsidP="000865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 xml:space="preserve"> Адрес: 215858 Смоленская область, </w:t>
      </w:r>
      <w:proofErr w:type="spellStart"/>
      <w:r w:rsidRPr="003C5D10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3C5D10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Pr="003C5D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аменка ул.Центральная, дом 13.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Администрация осуществляет прием заявителей в соответствии со следующим графиком:</w:t>
      </w:r>
    </w:p>
    <w:tbl>
      <w:tblPr>
        <w:tblW w:w="0" w:type="auto"/>
        <w:tblLayout w:type="fixed"/>
        <w:tblLook w:val="04A0"/>
      </w:tblPr>
      <w:tblGrid>
        <w:gridCol w:w="3059"/>
        <w:gridCol w:w="2700"/>
      </w:tblGrid>
      <w:tr w:rsidR="000865E5" w:rsidRPr="003C5D10" w:rsidTr="00D53580">
        <w:tc>
          <w:tcPr>
            <w:tcW w:w="3059" w:type="dxa"/>
            <w:hideMark/>
          </w:tcPr>
          <w:p w:rsidR="000865E5" w:rsidRPr="003C5D10" w:rsidRDefault="000865E5" w:rsidP="000865E5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3C5D10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  <w:hideMark/>
          </w:tcPr>
          <w:tbl>
            <w:tblPr>
              <w:tblW w:w="2700" w:type="dxa"/>
              <w:tblLayout w:type="fixed"/>
              <w:tblLook w:val="04A0"/>
            </w:tblPr>
            <w:tblGrid>
              <w:gridCol w:w="2700"/>
            </w:tblGrid>
            <w:tr w:rsidR="000865E5" w:rsidRPr="003C5D10" w:rsidTr="00D53580">
              <w:tc>
                <w:tcPr>
                  <w:tcW w:w="2700" w:type="dxa"/>
                  <w:hideMark/>
                </w:tcPr>
                <w:p w:rsidR="000865E5" w:rsidRPr="003C5D10" w:rsidRDefault="000865E5" w:rsidP="000865E5">
                  <w:pPr>
                    <w:suppressAutoHyphens/>
                    <w:snapToGrid w:val="0"/>
                    <w:spacing w:after="0" w:line="240" w:lineRule="auto"/>
                    <w:ind w:left="-48"/>
                    <w:jc w:val="both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</w:rPr>
                  </w:pPr>
                  <w:r w:rsidRPr="003C5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9-00 до 17-00</w:t>
                  </w:r>
                </w:p>
              </w:tc>
            </w:tr>
          </w:tbl>
          <w:p w:rsidR="000865E5" w:rsidRPr="003C5D10" w:rsidRDefault="000865E5" w:rsidP="000865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</w:tr>
      <w:tr w:rsidR="000865E5" w:rsidRPr="003C5D10" w:rsidTr="00D53580">
        <w:tc>
          <w:tcPr>
            <w:tcW w:w="3059" w:type="dxa"/>
            <w:hideMark/>
          </w:tcPr>
          <w:p w:rsidR="000865E5" w:rsidRPr="003C5D10" w:rsidRDefault="000865E5" w:rsidP="000865E5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3C5D10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  <w:hideMark/>
          </w:tcPr>
          <w:p w:rsidR="000865E5" w:rsidRPr="003C5D10" w:rsidRDefault="000865E5" w:rsidP="000865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3C5D10">
              <w:rPr>
                <w:rFonts w:ascii="Times New Roman" w:hAnsi="Times New Roman" w:cs="Times New Roman"/>
                <w:sz w:val="28"/>
                <w:szCs w:val="28"/>
              </w:rPr>
              <w:t xml:space="preserve"> с 9-00 до 17-00</w:t>
            </w:r>
          </w:p>
        </w:tc>
      </w:tr>
      <w:tr w:rsidR="000865E5" w:rsidRPr="003C5D10" w:rsidTr="00D53580">
        <w:tc>
          <w:tcPr>
            <w:tcW w:w="3059" w:type="dxa"/>
            <w:hideMark/>
          </w:tcPr>
          <w:p w:rsidR="000865E5" w:rsidRPr="003C5D10" w:rsidRDefault="000865E5" w:rsidP="000865E5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3C5D10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  <w:hideMark/>
          </w:tcPr>
          <w:p w:rsidR="000865E5" w:rsidRPr="003C5D10" w:rsidRDefault="000865E5" w:rsidP="000865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3C5D10">
              <w:rPr>
                <w:rFonts w:ascii="Times New Roman" w:hAnsi="Times New Roman" w:cs="Times New Roman"/>
                <w:sz w:val="28"/>
                <w:szCs w:val="28"/>
              </w:rPr>
              <w:t xml:space="preserve"> с 9-00 до 17-00</w:t>
            </w:r>
          </w:p>
        </w:tc>
      </w:tr>
      <w:tr w:rsidR="000865E5" w:rsidRPr="003C5D10" w:rsidTr="00D53580">
        <w:tc>
          <w:tcPr>
            <w:tcW w:w="3059" w:type="dxa"/>
            <w:hideMark/>
          </w:tcPr>
          <w:p w:rsidR="000865E5" w:rsidRPr="003C5D10" w:rsidRDefault="000865E5" w:rsidP="000865E5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3C5D10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  <w:hideMark/>
          </w:tcPr>
          <w:p w:rsidR="000865E5" w:rsidRPr="003C5D10" w:rsidRDefault="000865E5" w:rsidP="000865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3C5D10">
              <w:rPr>
                <w:rFonts w:ascii="Times New Roman" w:hAnsi="Times New Roman" w:cs="Times New Roman"/>
                <w:sz w:val="28"/>
                <w:szCs w:val="28"/>
              </w:rPr>
              <w:t xml:space="preserve"> с 9-00 до 17-00</w:t>
            </w:r>
          </w:p>
        </w:tc>
      </w:tr>
      <w:tr w:rsidR="000865E5" w:rsidRPr="003C5D10" w:rsidTr="00D53580">
        <w:tc>
          <w:tcPr>
            <w:tcW w:w="3059" w:type="dxa"/>
            <w:hideMark/>
          </w:tcPr>
          <w:p w:rsidR="000865E5" w:rsidRPr="003C5D10" w:rsidRDefault="000865E5" w:rsidP="000865E5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3C5D10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  <w:hideMark/>
          </w:tcPr>
          <w:p w:rsidR="000865E5" w:rsidRPr="003C5D10" w:rsidRDefault="000865E5" w:rsidP="000865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3C5D10">
              <w:rPr>
                <w:rFonts w:ascii="Times New Roman" w:hAnsi="Times New Roman" w:cs="Times New Roman"/>
                <w:sz w:val="28"/>
                <w:szCs w:val="28"/>
              </w:rPr>
              <w:t xml:space="preserve"> с 9-00 до 16-00</w:t>
            </w:r>
          </w:p>
        </w:tc>
      </w:tr>
      <w:tr w:rsidR="000865E5" w:rsidRPr="003C5D10" w:rsidTr="00D53580">
        <w:tc>
          <w:tcPr>
            <w:tcW w:w="3059" w:type="dxa"/>
            <w:hideMark/>
          </w:tcPr>
          <w:p w:rsidR="000865E5" w:rsidRPr="003C5D10" w:rsidRDefault="000865E5" w:rsidP="000865E5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3C5D10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  <w:hideMark/>
          </w:tcPr>
          <w:p w:rsidR="000865E5" w:rsidRPr="003C5D10" w:rsidRDefault="000865E5" w:rsidP="000865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3C5D10">
              <w:rPr>
                <w:rFonts w:ascii="Times New Roman" w:hAnsi="Times New Roman" w:cs="Times New Roman"/>
                <w:sz w:val="28"/>
                <w:szCs w:val="28"/>
              </w:rPr>
              <w:t xml:space="preserve"> с 13-00 до 14-00</w:t>
            </w:r>
          </w:p>
        </w:tc>
      </w:tr>
    </w:tbl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Справочные телефоны, факс: 8 (48167) 2-</w:t>
      </w:r>
      <w:r>
        <w:rPr>
          <w:rFonts w:ascii="Times New Roman" w:hAnsi="Times New Roman" w:cs="Times New Roman"/>
          <w:sz w:val="28"/>
          <w:szCs w:val="28"/>
        </w:rPr>
        <w:t>91-85, 2-91-88.</w:t>
      </w:r>
    </w:p>
    <w:p w:rsidR="000865E5" w:rsidRPr="00465858" w:rsidRDefault="000865E5" w:rsidP="000865E5">
      <w:pPr>
        <w:spacing w:after="0" w:line="240" w:lineRule="auto"/>
        <w:ind w:left="-1" w:right="53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</w:t>
      </w: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почты:</w:t>
      </w:r>
      <w:r w:rsidRPr="003C5D10">
        <w:rPr>
          <w:rFonts w:ascii="Times New Roman" w:hAnsi="Times New Roman" w:cs="Times New Roman"/>
          <w:sz w:val="28"/>
          <w:szCs w:val="28"/>
        </w:rPr>
        <w:t xml:space="preserve"> </w:t>
      </w:r>
      <w:r w:rsidRPr="00C74B43">
        <w:rPr>
          <w:rFonts w:ascii="Times New Roman" w:eastAsia="TimesNewRomanPSMT" w:hAnsi="Times New Roman" w:cs="Times New Roman"/>
          <w:sz w:val="28"/>
          <w:szCs w:val="28"/>
        </w:rPr>
        <w:t xml:space="preserve">Адрес электронной почты в сети «Интернет»:   </w:t>
      </w:r>
      <w:hyperlink r:id="rId8" w:history="1">
        <w:r w:rsidRPr="006B1A2E">
          <w:rPr>
            <w:rStyle w:val="a6"/>
            <w:lang w:val="it-IT"/>
          </w:rPr>
          <w:t>kamenk</w:t>
        </w:r>
        <w:r w:rsidRPr="006B1A2E">
          <w:rPr>
            <w:rStyle w:val="a6"/>
          </w:rPr>
          <w:t xml:space="preserve">- </w:t>
        </w:r>
        <w:r w:rsidRPr="006B1A2E">
          <w:rPr>
            <w:rStyle w:val="a6"/>
            <w:lang w:val="en-US"/>
          </w:rPr>
          <w:t>master</w:t>
        </w:r>
        <w:r w:rsidRPr="006B1A2E">
          <w:rPr>
            <w:rStyle w:val="a6"/>
          </w:rPr>
          <w:t xml:space="preserve"> @ </w:t>
        </w:r>
        <w:r w:rsidRPr="006B1A2E">
          <w:rPr>
            <w:rStyle w:val="a6"/>
            <w:lang w:val="it-IT"/>
          </w:rPr>
          <w:t>kardymovo.ru</w:t>
        </w:r>
      </w:hyperlink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1.3.2. Справочная информация о месте нахождения, графике работы, телефонах и адресах электронной почты  Администрации размещается: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lastRenderedPageBreak/>
        <w:t xml:space="preserve">2) на официальном сайте Администрации, </w:t>
      </w:r>
    </w:p>
    <w:p w:rsidR="000865E5" w:rsidRPr="003C5D10" w:rsidRDefault="000865E5" w:rsidP="000865E5">
      <w:pPr>
        <w:pStyle w:val="af0"/>
        <w:spacing w:after="0"/>
        <w:rPr>
          <w:rFonts w:ascii="Times New Roman" w:hAnsi="Times New Roman" w:cs="Times New Roman"/>
        </w:rPr>
      </w:pPr>
      <w:r w:rsidRPr="003C5D10">
        <w:rPr>
          <w:rFonts w:ascii="Times New Roman" w:hAnsi="Times New Roman" w:cs="Times New Roman"/>
        </w:rPr>
        <w:t xml:space="preserve">3) в федеральной государственной информационной системе "Единый портал государственных и муниципальных услуг (функций)" (далее - Единый портал) (электронный адрес: </w:t>
      </w:r>
      <w:hyperlink r:id="rId9" w:history="1">
        <w:r w:rsidRPr="003C5D10">
          <w:rPr>
            <w:rStyle w:val="a6"/>
          </w:rPr>
          <w:t>http://www.gosuslugi.ru).</w:t>
        </w:r>
      </w:hyperlink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0865E5" w:rsidRPr="003C5D10" w:rsidRDefault="000865E5" w:rsidP="000865E5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865E5" w:rsidRPr="003C5D10" w:rsidRDefault="000865E5" w:rsidP="000865E5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0865E5" w:rsidRPr="003C5D10" w:rsidRDefault="000865E5" w:rsidP="000865E5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блок-схему (согласно Приложению № 1 к Административному регламенту);</w:t>
      </w:r>
    </w:p>
    <w:p w:rsidR="000865E5" w:rsidRPr="003C5D10" w:rsidRDefault="000865E5" w:rsidP="000865E5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0865E5" w:rsidRPr="003C5D10" w:rsidRDefault="000865E5" w:rsidP="000865E5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0865E5" w:rsidRPr="003C5D10" w:rsidRDefault="000865E5" w:rsidP="000865E5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865E5" w:rsidRPr="003C5D10" w:rsidRDefault="000865E5" w:rsidP="000865E5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 xml:space="preserve"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0865E5" w:rsidRPr="003C5D10" w:rsidRDefault="000865E5" w:rsidP="000865E5">
      <w:pPr>
        <w:numPr>
          <w:ilvl w:val="2"/>
          <w:numId w:val="3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</w:t>
      </w:r>
    </w:p>
    <w:p w:rsidR="000865E5" w:rsidRPr="003C5D10" w:rsidRDefault="000865E5" w:rsidP="000865E5">
      <w:pPr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заявители обращаются в Администрацию.</w:t>
      </w:r>
    </w:p>
    <w:p w:rsidR="000865E5" w:rsidRPr="003C5D10" w:rsidRDefault="000865E5" w:rsidP="000865E5">
      <w:pPr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0865E5" w:rsidRPr="003C5D10" w:rsidRDefault="000865E5" w:rsidP="000865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0865E5" w:rsidRPr="003C5D10" w:rsidRDefault="000865E5" w:rsidP="000865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0865E5" w:rsidRPr="003C5D10" w:rsidRDefault="000865E5" w:rsidP="000865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- по телефону</w:t>
      </w:r>
      <w:r w:rsidRPr="003C5D10">
        <w:rPr>
          <w:rFonts w:ascii="Times New Roman" w:hAnsi="Times New Roman" w:cs="Times New Roman"/>
          <w:iCs/>
          <w:sz w:val="28"/>
          <w:szCs w:val="28"/>
        </w:rPr>
        <w:t>;</w:t>
      </w:r>
    </w:p>
    <w:p w:rsidR="000865E5" w:rsidRPr="003C5D10" w:rsidRDefault="000865E5" w:rsidP="000865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0865E5" w:rsidRPr="003C5D10" w:rsidRDefault="000865E5" w:rsidP="000865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0865E5" w:rsidRPr="003C5D10" w:rsidRDefault="000865E5" w:rsidP="000865E5">
      <w:pPr>
        <w:numPr>
          <w:ilvl w:val="2"/>
          <w:numId w:val="3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0865E5" w:rsidRPr="003C5D10" w:rsidRDefault="000865E5" w:rsidP="000865E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специалистами Администрации на основании письменного запроса заявителя, в том числе поступившего в электронной форме;</w:t>
      </w:r>
    </w:p>
    <w:p w:rsidR="000865E5" w:rsidRPr="003C5D10" w:rsidRDefault="000865E5" w:rsidP="000865E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- при консультировании по телефону специалист Администрации,</w:t>
      </w:r>
      <w:r w:rsidRPr="003C5D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5D10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865E5" w:rsidRPr="003C5D10" w:rsidRDefault="000865E5" w:rsidP="000865E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lastRenderedPageBreak/>
        <w:t xml:space="preserve">- по завершении консультации специалист Администрации должен кратко подвести итог разговора и перечислить действия, которые следует предпринять заявителю; </w:t>
      </w:r>
    </w:p>
    <w:p w:rsidR="000865E5" w:rsidRPr="003C5D10" w:rsidRDefault="000865E5" w:rsidP="000865E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3C5D10">
        <w:rPr>
          <w:rFonts w:ascii="Times New Roman" w:hAnsi="Times New Roman" w:cs="Times New Roman"/>
          <w:sz w:val="28"/>
          <w:szCs w:val="28"/>
        </w:rPr>
        <w:t>- специалисты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3C5D10">
        <w:rPr>
          <w:rFonts w:ascii="Times New Roman" w:hAnsi="Times New Roman" w:cs="Times New Roman"/>
          <w:sz w:val="28"/>
          <w:szCs w:val="28"/>
        </w:rPr>
        <w:t>Наименование муниципальной услуги – «Присвоение адреса объекту адресации, изменение и аннулирование такого адреса».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0865E5" w:rsidRPr="003C5D10" w:rsidRDefault="000865E5" w:rsidP="000865E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3C5D10">
        <w:rPr>
          <w:rFonts w:ascii="Times New Roman" w:hAnsi="Times New Roman" w:cs="Times New Roman"/>
          <w:sz w:val="28"/>
          <w:szCs w:val="28"/>
        </w:rPr>
        <w:t>сельского поселения Кардымовского района Смоленской области.</w:t>
      </w:r>
    </w:p>
    <w:p w:rsidR="000865E5" w:rsidRPr="003C5D10" w:rsidRDefault="000865E5" w:rsidP="000865E5">
      <w:pPr>
        <w:numPr>
          <w:ilvl w:val="2"/>
          <w:numId w:val="4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Администрация</w:t>
      </w:r>
      <w:r w:rsidRPr="003C5D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C5D10">
        <w:rPr>
          <w:rFonts w:ascii="Times New Roman" w:hAnsi="Times New Roman" w:cs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3C5D10">
        <w:rPr>
          <w:rFonts w:ascii="Times New Roman" w:hAnsi="Times New Roman" w:cs="Times New Roman"/>
          <w:sz w:val="28"/>
          <w:szCs w:val="28"/>
        </w:rPr>
        <w:t xml:space="preserve"> </w:t>
      </w:r>
      <w:r w:rsidRPr="003C5D10">
        <w:rPr>
          <w:rFonts w:ascii="Times New Roman" w:hAnsi="Times New Roman" w:cs="Times New Roman"/>
          <w:color w:val="000000"/>
          <w:sz w:val="28"/>
          <w:szCs w:val="28"/>
        </w:rPr>
        <w:t>взаимодействует со следующими органами и организациями:</w:t>
      </w:r>
    </w:p>
    <w:p w:rsidR="000865E5" w:rsidRPr="003C5D10" w:rsidRDefault="000865E5" w:rsidP="000865E5">
      <w:pPr>
        <w:numPr>
          <w:ilvl w:val="0"/>
          <w:numId w:val="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D10">
        <w:rPr>
          <w:rFonts w:ascii="Times New Roman" w:hAnsi="Times New Roman" w:cs="Times New Roman"/>
          <w:color w:val="000000"/>
          <w:sz w:val="28"/>
          <w:szCs w:val="28"/>
        </w:rPr>
        <w:t xml:space="preserve">с Управлением Федеральной службы государственной регистрации, кадастра и картографии по Смоленской области по вопросу выдачи выписок из Единого государственного реестра прав с описанием объекта недвижимости, зарегистрированных прав на него, а также ограничения (обременения) прав, сведений о существующих на момент выдачи выписки </w:t>
      </w:r>
      <w:proofErr w:type="spellStart"/>
      <w:r w:rsidRPr="003C5D10">
        <w:rPr>
          <w:rFonts w:ascii="Times New Roman" w:hAnsi="Times New Roman" w:cs="Times New Roman"/>
          <w:color w:val="000000"/>
          <w:sz w:val="28"/>
          <w:szCs w:val="28"/>
        </w:rPr>
        <w:t>правопритязаниях</w:t>
      </w:r>
      <w:proofErr w:type="spellEnd"/>
      <w:r w:rsidRPr="003C5D10">
        <w:rPr>
          <w:rFonts w:ascii="Times New Roman" w:hAnsi="Times New Roman" w:cs="Times New Roman"/>
          <w:color w:val="000000"/>
          <w:sz w:val="28"/>
          <w:szCs w:val="28"/>
        </w:rPr>
        <w:t xml:space="preserve"> и заявленных в судебном порядке правах требования в отношении данного объекта недвижимости и других документов;</w:t>
      </w:r>
      <w:proofErr w:type="gramEnd"/>
    </w:p>
    <w:p w:rsidR="000865E5" w:rsidRPr="003C5D10" w:rsidRDefault="000865E5" w:rsidP="000865E5">
      <w:pPr>
        <w:numPr>
          <w:ilvl w:val="0"/>
          <w:numId w:val="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с Администрацией муниципального образования «</w:t>
      </w:r>
      <w:proofErr w:type="spellStart"/>
      <w:r w:rsidRPr="003C5D10"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proofErr w:type="spellEnd"/>
      <w:r w:rsidRPr="003C5D10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области;</w:t>
      </w:r>
    </w:p>
    <w:p w:rsidR="000865E5" w:rsidRPr="003C5D10" w:rsidRDefault="000865E5" w:rsidP="000865E5">
      <w:pPr>
        <w:numPr>
          <w:ilvl w:val="0"/>
          <w:numId w:val="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с Управлением ФНС по Смоленской области.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0865E5" w:rsidRPr="003C5D10" w:rsidRDefault="000865E5" w:rsidP="00086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0865E5" w:rsidRPr="003C5D10" w:rsidRDefault="000865E5" w:rsidP="000865E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pStyle w:val="af0"/>
        <w:spacing w:after="0"/>
        <w:rPr>
          <w:rFonts w:ascii="Times New Roman" w:hAnsi="Times New Roman" w:cs="Times New Roman"/>
        </w:rPr>
      </w:pPr>
      <w:r w:rsidRPr="003C5D10">
        <w:rPr>
          <w:rFonts w:ascii="Times New Roman" w:hAnsi="Times New Roman" w:cs="Times New Roman"/>
        </w:rPr>
        <w:t>2.3.1. Результатами предоставления муниципальной услуги  является принятие решения:</w:t>
      </w:r>
    </w:p>
    <w:p w:rsidR="000865E5" w:rsidRPr="003C5D10" w:rsidRDefault="000865E5" w:rsidP="000865E5">
      <w:pPr>
        <w:pStyle w:val="ConsPlusNormal"/>
        <w:numPr>
          <w:ilvl w:val="0"/>
          <w:numId w:val="6"/>
        </w:numPr>
        <w:ind w:left="0" w:firstLine="728"/>
        <w:jc w:val="both"/>
        <w:rPr>
          <w:rFonts w:ascii="Times New Roman" w:eastAsia="Times New Roman CYR" w:hAnsi="Times New Roman" w:cs="Times New Roman"/>
          <w:bCs/>
          <w:kern w:val="2"/>
          <w:sz w:val="28"/>
          <w:szCs w:val="28"/>
          <w:lang w:eastAsia="ru-RU" w:bidi="ar-SA"/>
        </w:rPr>
      </w:pPr>
      <w:r w:rsidRPr="003C5D10">
        <w:rPr>
          <w:rFonts w:ascii="Times New Roman" w:eastAsia="Courier New" w:hAnsi="Times New Roman" w:cs="Times New Roman"/>
          <w:kern w:val="2"/>
          <w:sz w:val="28"/>
          <w:szCs w:val="28"/>
          <w:lang w:eastAsia="ru-RU" w:bidi="ar-SA"/>
        </w:rPr>
        <w:t>о присвоении объекту адресации адреса или аннулировании его адреса;</w:t>
      </w:r>
    </w:p>
    <w:p w:rsidR="000865E5" w:rsidRPr="003C5D10" w:rsidRDefault="000865E5" w:rsidP="000865E5">
      <w:pPr>
        <w:pStyle w:val="ConsPlusNormal"/>
        <w:numPr>
          <w:ilvl w:val="0"/>
          <w:numId w:val="6"/>
        </w:numPr>
        <w:ind w:left="0" w:firstLine="714"/>
        <w:jc w:val="both"/>
        <w:rPr>
          <w:rFonts w:ascii="Times New Roman" w:eastAsia="Courier New" w:hAnsi="Times New Roman" w:cs="Times New Roman"/>
          <w:kern w:val="2"/>
          <w:sz w:val="28"/>
          <w:szCs w:val="28"/>
          <w:lang w:eastAsia="ru-RU" w:bidi="ar-SA"/>
        </w:rPr>
      </w:pPr>
      <w:r w:rsidRPr="003C5D10">
        <w:rPr>
          <w:rFonts w:ascii="Times New Roman" w:eastAsia="Times New Roman CYR" w:hAnsi="Times New Roman" w:cs="Times New Roman"/>
          <w:bCs/>
          <w:kern w:val="2"/>
          <w:sz w:val="28"/>
          <w:szCs w:val="28"/>
          <w:lang w:eastAsia="ru-RU" w:bidi="ar-SA"/>
        </w:rPr>
        <w:t>об отказе в присвоении объекту адресации адреса или аннулировании его адреса.</w:t>
      </w:r>
    </w:p>
    <w:p w:rsidR="000865E5" w:rsidRPr="003C5D10" w:rsidRDefault="000865E5" w:rsidP="000865E5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2.3.2</w:t>
      </w:r>
      <w:r w:rsidRPr="003C5D10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3C5D10">
        <w:rPr>
          <w:rFonts w:ascii="Times New Roman" w:hAnsi="Times New Roman" w:cs="Times New Roman"/>
          <w:iCs/>
          <w:color w:val="000000"/>
          <w:sz w:val="28"/>
          <w:szCs w:val="28"/>
        </w:rPr>
        <w:t>, а также в форме электронного документа с использованием Единого портала.</w:t>
      </w:r>
    </w:p>
    <w:p w:rsidR="000865E5" w:rsidRPr="003C5D10" w:rsidRDefault="000865E5" w:rsidP="00086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0865E5" w:rsidRPr="003C5D10" w:rsidRDefault="000865E5" w:rsidP="00086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0865E5" w:rsidRPr="003C5D10" w:rsidRDefault="000865E5" w:rsidP="000865E5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3C5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5D10">
        <w:rPr>
          <w:rFonts w:ascii="Times New Roman" w:hAnsi="Times New Roman" w:cs="Times New Roman"/>
          <w:color w:val="000000"/>
          <w:sz w:val="28"/>
          <w:szCs w:val="28"/>
        </w:rPr>
        <w:t>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результат может быть направлен заявителю в форме электронного документа с использованием Единого портала.</w:t>
      </w:r>
    </w:p>
    <w:p w:rsidR="000865E5" w:rsidRPr="003C5D10" w:rsidRDefault="000865E5" w:rsidP="000865E5">
      <w:pPr>
        <w:tabs>
          <w:tab w:val="left" w:pos="86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ab/>
      </w:r>
    </w:p>
    <w:p w:rsidR="000865E5" w:rsidRPr="003C5D10" w:rsidRDefault="000865E5" w:rsidP="00086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0865E5" w:rsidRPr="003C5D10" w:rsidRDefault="000865E5" w:rsidP="000865E5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0865E5" w:rsidRPr="003C5D10" w:rsidRDefault="000865E5" w:rsidP="000865E5">
      <w:pPr>
        <w:pStyle w:val="15"/>
        <w:tabs>
          <w:tab w:val="left" w:pos="1134"/>
        </w:tabs>
        <w:ind w:firstLine="709"/>
        <w:rPr>
          <w:lang w:eastAsia="ru-RU"/>
        </w:rPr>
      </w:pPr>
      <w:r w:rsidRPr="003C5D10">
        <w:rPr>
          <w:color w:val="000000"/>
        </w:rPr>
        <w:t>2.4.1.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в срок не более 8 дней с момента регистрации заявления.</w:t>
      </w:r>
    </w:p>
    <w:p w:rsidR="000865E5" w:rsidRPr="003C5D10" w:rsidRDefault="000865E5" w:rsidP="000865E5">
      <w:pPr>
        <w:pStyle w:val="af0"/>
        <w:spacing w:after="0"/>
        <w:ind w:firstLine="709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0865E5" w:rsidRPr="003C5D10" w:rsidRDefault="000865E5" w:rsidP="000865E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3C5D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5D10">
        <w:rPr>
          <w:rFonts w:ascii="Times New Roman" w:hAnsi="Times New Roman" w:cs="Times New Roman"/>
          <w:sz w:val="28"/>
          <w:szCs w:val="28"/>
        </w:rPr>
        <w:t>: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1) Конституцией Российской Федерации</w:t>
      </w:r>
      <w:r w:rsidRPr="003C5D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3C5D10">
        <w:rPr>
          <w:rFonts w:ascii="Times New Roman" w:hAnsi="Times New Roman" w:cs="Times New Roman"/>
          <w:sz w:val="28"/>
          <w:szCs w:val="28"/>
        </w:rPr>
        <w:t>2) Федеральным законом от 27.07.2010 № 210-ФЗ «Об организации предоставления государственных и муниципальных услуг»;</w:t>
      </w:r>
    </w:p>
    <w:p w:rsidR="000865E5" w:rsidRPr="003C5D10" w:rsidRDefault="000865E5" w:rsidP="00086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3) Федеральным законом от 06.10.2003 № 131-ФЗ «Об общих принципах организации местного самоуправления в Российской Федерации»</w:t>
      </w:r>
      <w:r w:rsidRPr="003C5D10">
        <w:rPr>
          <w:rFonts w:ascii="Times New Roman" w:hAnsi="Times New Roman" w:cs="Times New Roman"/>
          <w:sz w:val="28"/>
          <w:szCs w:val="28"/>
        </w:rPr>
        <w:t>;</w:t>
      </w:r>
    </w:p>
    <w:p w:rsidR="000865E5" w:rsidRPr="003C5D10" w:rsidRDefault="000865E5" w:rsidP="000865E5">
      <w:pPr>
        <w:pStyle w:val="ConsPlusNormal"/>
        <w:ind w:firstLine="709"/>
        <w:jc w:val="both"/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ru-RU" w:bidi="ar-SA"/>
        </w:rPr>
      </w:pPr>
      <w:r w:rsidRPr="003C5D10">
        <w:rPr>
          <w:rFonts w:ascii="Times New Roman" w:eastAsia="Courier New" w:hAnsi="Times New Roman" w:cs="Times New Roman"/>
          <w:kern w:val="2"/>
          <w:sz w:val="28"/>
          <w:szCs w:val="28"/>
          <w:lang w:eastAsia="ru-RU" w:bidi="ar-SA"/>
        </w:rPr>
        <w:t xml:space="preserve">4) </w:t>
      </w:r>
      <w:r w:rsidRPr="003C5D10"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ru-RU" w:bidi="ar-SA"/>
        </w:rPr>
        <w:t xml:space="preserve">Федеральным </w:t>
      </w:r>
      <w:hyperlink r:id="rId10" w:history="1">
        <w:r w:rsidRPr="003C5D10">
          <w:rPr>
            <w:rStyle w:val="a6"/>
            <w:rFonts w:eastAsia="Courier New"/>
            <w:color w:val="000000"/>
            <w:kern w:val="2"/>
            <w:lang w:eastAsia="ru-RU" w:bidi="ar-SA"/>
          </w:rPr>
          <w:t>законом</w:t>
        </w:r>
      </w:hyperlink>
      <w:r w:rsidRPr="003C5D10"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ru-RU" w:bidi="ar-SA"/>
        </w:rPr>
        <w:t xml:space="preserve"> от 29.12.2004  № 191-ФЗ «О введении в действие Градостроительного кодекса Российской Федерации»;</w:t>
      </w:r>
    </w:p>
    <w:p w:rsidR="000865E5" w:rsidRPr="003C5D10" w:rsidRDefault="000865E5" w:rsidP="000865E5">
      <w:pPr>
        <w:pStyle w:val="ConsPlusNormal"/>
        <w:ind w:firstLine="709"/>
        <w:jc w:val="both"/>
        <w:rPr>
          <w:rFonts w:ascii="Times New Roman" w:eastAsia="Courier New" w:hAnsi="Times New Roman" w:cs="Times New Roman"/>
          <w:color w:val="FF0000"/>
          <w:kern w:val="2"/>
          <w:sz w:val="28"/>
          <w:szCs w:val="28"/>
          <w:lang w:eastAsia="ru-RU" w:bidi="ar-SA"/>
        </w:rPr>
      </w:pPr>
      <w:r w:rsidRPr="003C5D10">
        <w:rPr>
          <w:rFonts w:ascii="Times New Roman" w:eastAsia="Courier New" w:hAnsi="Times New Roman" w:cs="Times New Roman"/>
          <w:kern w:val="2"/>
          <w:sz w:val="28"/>
          <w:szCs w:val="28"/>
          <w:lang w:eastAsia="ru-RU" w:bidi="ar-SA"/>
        </w:rPr>
        <w:t xml:space="preserve">5) </w:t>
      </w:r>
      <w:r w:rsidRPr="003C5D10"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ru-RU" w:bidi="ar-SA"/>
        </w:rPr>
        <w:t>Федеральный закон от 28.12.2013 № 443-ФЗ «О федеральной информационной системе и о внесении  изменений в Федеральный закон «Об общих принципах организации местного самоуправления в Российской Федерации»;</w:t>
      </w:r>
    </w:p>
    <w:p w:rsidR="000865E5" w:rsidRPr="003C5D10" w:rsidRDefault="000865E5" w:rsidP="000865E5">
      <w:pPr>
        <w:pStyle w:val="ConsPlusNormal"/>
        <w:ind w:firstLine="709"/>
        <w:jc w:val="both"/>
        <w:rPr>
          <w:rFonts w:ascii="Times New Roman" w:eastAsia="Courier New" w:hAnsi="Times New Roman" w:cs="Times New Roman"/>
          <w:kern w:val="2"/>
          <w:sz w:val="28"/>
          <w:szCs w:val="28"/>
          <w:lang w:eastAsia="ru-RU" w:bidi="ar-SA"/>
        </w:rPr>
      </w:pPr>
      <w:r w:rsidRPr="003C5D10">
        <w:rPr>
          <w:rFonts w:ascii="Times New Roman" w:eastAsia="Courier New" w:hAnsi="Times New Roman" w:cs="Times New Roman"/>
          <w:kern w:val="2"/>
          <w:sz w:val="28"/>
          <w:szCs w:val="28"/>
          <w:lang w:eastAsia="ru-RU" w:bidi="ar-SA"/>
        </w:rPr>
        <w:t>6) Постановление Правительства Российской Федерации от 19.11.2014 № 1221 «Об утверждении Правил присвоения, изменения и аннулирования адресов».</w:t>
      </w:r>
    </w:p>
    <w:p w:rsidR="000865E5" w:rsidRPr="003C5D10" w:rsidRDefault="000865E5" w:rsidP="000865E5">
      <w:pPr>
        <w:pStyle w:val="ConsPlusNormal"/>
        <w:ind w:firstLine="709"/>
        <w:jc w:val="both"/>
        <w:rPr>
          <w:rFonts w:ascii="Times New Roman" w:eastAsia="Courier New" w:hAnsi="Times New Roman" w:cs="Times New Roman"/>
          <w:kern w:val="2"/>
          <w:sz w:val="28"/>
          <w:szCs w:val="28"/>
          <w:lang w:eastAsia="ru-RU" w:bidi="ar-SA"/>
        </w:rPr>
      </w:pPr>
    </w:p>
    <w:p w:rsidR="000865E5" w:rsidRPr="003C5D10" w:rsidRDefault="000865E5" w:rsidP="000865E5">
      <w:pPr>
        <w:pStyle w:val="ConsPlusNormal"/>
        <w:ind w:firstLine="720"/>
        <w:jc w:val="center"/>
        <w:rPr>
          <w:rFonts w:ascii="Times New Roman" w:eastAsia="Courier New" w:hAnsi="Times New Roman" w:cs="Times New Roman"/>
          <w:b/>
          <w:bCs/>
          <w:color w:val="000000"/>
          <w:kern w:val="2"/>
          <w:sz w:val="28"/>
          <w:szCs w:val="28"/>
          <w:lang w:eastAsia="ru-RU" w:bidi="ar-SA"/>
        </w:rPr>
      </w:pPr>
      <w:r w:rsidRPr="003C5D10">
        <w:rPr>
          <w:rFonts w:ascii="Times New Roman" w:eastAsia="Courier New" w:hAnsi="Times New Roman" w:cs="Times New Roman"/>
          <w:b/>
          <w:bCs/>
          <w:color w:val="000000"/>
          <w:kern w:val="2"/>
          <w:sz w:val="28"/>
          <w:szCs w:val="28"/>
          <w:lang w:eastAsia="ru-RU" w:bidi="ar-SA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3C5D10">
        <w:rPr>
          <w:rFonts w:ascii="Times New Roman" w:eastAsia="Courier New" w:hAnsi="Times New Roman" w:cs="Times New Roman"/>
          <w:b/>
          <w:bCs/>
          <w:color w:val="000000"/>
          <w:kern w:val="2"/>
          <w:sz w:val="28"/>
          <w:szCs w:val="28"/>
          <w:lang w:eastAsia="ru-RU" w:bidi="ar-SA"/>
        </w:rPr>
        <w:lastRenderedPageBreak/>
        <w:t>предоставления муниципальной услуги, подлежащих представлению заявителем</w:t>
      </w:r>
    </w:p>
    <w:p w:rsidR="000865E5" w:rsidRPr="003C5D10" w:rsidRDefault="000865E5" w:rsidP="000865E5">
      <w:pPr>
        <w:pStyle w:val="ConsPlusNormal"/>
        <w:ind w:firstLine="720"/>
        <w:jc w:val="center"/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en-US" w:bidi="ar-SA"/>
        </w:rPr>
      </w:pPr>
    </w:p>
    <w:p w:rsidR="000865E5" w:rsidRPr="003C5D10" w:rsidRDefault="000865E5" w:rsidP="000865E5">
      <w:pPr>
        <w:spacing w:after="0" w:line="240" w:lineRule="auto"/>
        <w:ind w:right="-15" w:firstLine="700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входит заявление.</w:t>
      </w:r>
    </w:p>
    <w:p w:rsidR="000865E5" w:rsidRPr="003C5D10" w:rsidRDefault="000865E5" w:rsidP="000865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5D10">
        <w:rPr>
          <w:spacing w:val="2"/>
          <w:sz w:val="28"/>
          <w:szCs w:val="28"/>
        </w:rPr>
        <w:t>Заявление подписывается заявителем либо представителем заявителя.</w:t>
      </w:r>
    </w:p>
    <w:p w:rsidR="000865E5" w:rsidRPr="003C5D10" w:rsidRDefault="000865E5" w:rsidP="000865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5D10">
        <w:rPr>
          <w:spacing w:val="2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0865E5" w:rsidRPr="003C5D10" w:rsidRDefault="000865E5" w:rsidP="000865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5D10">
        <w:rPr>
          <w:spacing w:val="2"/>
          <w:sz w:val="28"/>
          <w:szCs w:val="28"/>
        </w:rPr>
        <w:t>При представлении заявления кадастровым инженером к такому заявлению прилагается копия документа, предусмотренного </w:t>
      </w:r>
      <w:hyperlink r:id="rId11" w:history="1">
        <w:r w:rsidRPr="003C5D10">
          <w:rPr>
            <w:rStyle w:val="a6"/>
            <w:rFonts w:eastAsiaTheme="majorEastAsia"/>
            <w:color w:val="000000"/>
            <w:spacing w:val="2"/>
          </w:rPr>
          <w:t>статьей 35</w:t>
        </w:r>
      </w:hyperlink>
      <w:r w:rsidRPr="003C5D10">
        <w:rPr>
          <w:spacing w:val="2"/>
          <w:sz w:val="28"/>
          <w:szCs w:val="28"/>
        </w:rPr>
        <w:t> или </w:t>
      </w:r>
      <w:hyperlink r:id="rId12" w:history="1">
        <w:r w:rsidRPr="003C5D10">
          <w:rPr>
            <w:rStyle w:val="a6"/>
            <w:rFonts w:eastAsiaTheme="majorEastAsia"/>
            <w:color w:val="000000"/>
            <w:spacing w:val="2"/>
          </w:rPr>
          <w:t>статьей 42_3 Федерального закона «О кадастровой деятельности</w:t>
        </w:r>
      </w:hyperlink>
      <w:r w:rsidRPr="003C5D10">
        <w:rPr>
          <w:spacing w:val="2"/>
          <w:sz w:val="28"/>
          <w:szCs w:val="28"/>
        </w:rPr>
        <w:t>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0865E5" w:rsidRPr="003C5D10" w:rsidRDefault="000865E5" w:rsidP="00086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 xml:space="preserve">Заявление и документы могут быть поданы в форме электронных документов с использованием Единого портала. </w:t>
      </w:r>
    </w:p>
    <w:p w:rsidR="000865E5" w:rsidRPr="003C5D10" w:rsidRDefault="000865E5" w:rsidP="00086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Заявление и документы, предоставляемые в уполномоченный орган в 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 2 статьи 21.1 Федерального закона "Об организации предоставления государственных и муниципальных услуг".</w:t>
      </w:r>
    </w:p>
    <w:p w:rsidR="000865E5" w:rsidRPr="003C5D10" w:rsidRDefault="000865E5" w:rsidP="000865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5D10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</w:t>
      </w:r>
      <w:proofErr w:type="gramStart"/>
      <w:r w:rsidRPr="003C5D10">
        <w:rPr>
          <w:sz w:val="28"/>
          <w:szCs w:val="28"/>
        </w:rPr>
        <w:t>.</w:t>
      </w:r>
      <w:r w:rsidRPr="003C5D10">
        <w:rPr>
          <w:spacing w:val="2"/>
          <w:sz w:val="28"/>
          <w:szCs w:val="28"/>
        </w:rPr>
        <w:t>В</w:t>
      </w:r>
      <w:proofErr w:type="gramEnd"/>
      <w:r w:rsidRPr="003C5D10">
        <w:rPr>
          <w:spacing w:val="2"/>
          <w:sz w:val="28"/>
          <w:szCs w:val="28"/>
        </w:rPr>
        <w:t xml:space="preserve">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865E5" w:rsidRPr="003C5D10" w:rsidRDefault="000865E5" w:rsidP="000865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C5D10">
        <w:rPr>
          <w:spacing w:val="2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0865E5" w:rsidRPr="003C5D10" w:rsidRDefault="000865E5" w:rsidP="000865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3C5D10">
        <w:rPr>
          <w:spacing w:val="2"/>
          <w:sz w:val="28"/>
          <w:szCs w:val="28"/>
          <w:shd w:val="clear" w:color="auto" w:fill="FFFFFF"/>
        </w:rPr>
        <w:t>Заявители (представители заявителя) при подаче заявления вправе приложить к нему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</w:r>
      <w:r w:rsidRPr="003C5D10">
        <w:rPr>
          <w:color w:val="2D2D2D"/>
          <w:spacing w:val="2"/>
          <w:sz w:val="28"/>
          <w:szCs w:val="28"/>
          <w:shd w:val="clear" w:color="auto" w:fill="FFFFFF"/>
        </w:rPr>
        <w:t>:</w:t>
      </w:r>
    </w:p>
    <w:p w:rsidR="000865E5" w:rsidRPr="003C5D10" w:rsidRDefault="000865E5" w:rsidP="000865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proofErr w:type="gramStart"/>
      <w:r w:rsidRPr="003C5D10">
        <w:rPr>
          <w:spacing w:val="2"/>
          <w:sz w:val="28"/>
          <w:szCs w:val="28"/>
          <w:shd w:val="clear" w:color="auto" w:fill="FFFFFF"/>
        </w:rPr>
        <w:t xml:space="preserve">а) правоустанавливающие и (или) </w:t>
      </w:r>
      <w:proofErr w:type="spellStart"/>
      <w:r w:rsidRPr="003C5D10">
        <w:rPr>
          <w:spacing w:val="2"/>
          <w:sz w:val="28"/>
          <w:szCs w:val="28"/>
          <w:shd w:val="clear" w:color="auto" w:fill="FFFFFF"/>
        </w:rPr>
        <w:t>правоудостоверяющие</w:t>
      </w:r>
      <w:proofErr w:type="spellEnd"/>
      <w:r w:rsidRPr="003C5D10">
        <w:rPr>
          <w:spacing w:val="2"/>
          <w:sz w:val="28"/>
          <w:szCs w:val="28"/>
          <w:shd w:val="clear" w:color="auto" w:fill="FFFFFF"/>
        </w:rPr>
        <w:t xml:space="preserve"> документы на объект (объекты) адресации (в случае присвоения адреса зданию (строению) или </w:t>
      </w:r>
      <w:r w:rsidRPr="003C5D10">
        <w:rPr>
          <w:spacing w:val="2"/>
          <w:sz w:val="28"/>
          <w:szCs w:val="28"/>
          <w:shd w:val="clear" w:color="auto" w:fill="FFFFFF"/>
        </w:rPr>
        <w:lastRenderedPageBreak/>
        <w:t>сооружению, в том числе строительство которых не завершено, в соответствии с </w:t>
      </w:r>
      <w:hyperlink r:id="rId13" w:history="1">
        <w:r w:rsidRPr="003C5D10">
          <w:rPr>
            <w:rStyle w:val="a6"/>
            <w:rFonts w:eastAsiaTheme="majorEastAsia"/>
            <w:color w:val="000000"/>
            <w:spacing w:val="2"/>
            <w:shd w:val="clear" w:color="auto" w:fill="FFFFFF"/>
          </w:rPr>
          <w:t>Градостроительным кодексом Российской Федерации</w:t>
        </w:r>
      </w:hyperlink>
      <w:r w:rsidRPr="003C5D10">
        <w:rPr>
          <w:spacing w:val="2"/>
          <w:sz w:val="28"/>
          <w:szCs w:val="28"/>
          <w:shd w:val="clear" w:color="auto" w:fill="FFFFFF"/>
        </w:rPr>
        <w:t xml:space="preserve"> для строительства, которых получение разрешения на строительство не требуется, правоустанавливающие и (или) </w:t>
      </w:r>
      <w:proofErr w:type="spellStart"/>
      <w:r w:rsidRPr="003C5D10">
        <w:rPr>
          <w:spacing w:val="2"/>
          <w:sz w:val="28"/>
          <w:szCs w:val="28"/>
          <w:shd w:val="clear" w:color="auto" w:fill="FFFFFF"/>
        </w:rPr>
        <w:t>правоудостоверяющие</w:t>
      </w:r>
      <w:proofErr w:type="spellEnd"/>
      <w:r w:rsidRPr="003C5D10">
        <w:rPr>
          <w:spacing w:val="2"/>
          <w:sz w:val="28"/>
          <w:szCs w:val="28"/>
          <w:shd w:val="clear" w:color="auto" w:fill="FFFFFF"/>
        </w:rPr>
        <w:t xml:space="preserve"> документы на земельный участок, на котором расположены указанное здание (строение), сооружение);</w:t>
      </w:r>
      <w:proofErr w:type="gramEnd"/>
    </w:p>
    <w:p w:rsidR="000865E5" w:rsidRPr="003C5D10" w:rsidRDefault="000865E5" w:rsidP="000865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3C5D10">
        <w:rPr>
          <w:spacing w:val="2"/>
          <w:sz w:val="28"/>
          <w:szCs w:val="28"/>
          <w:shd w:val="clear" w:color="auto" w:fill="FFFFFF"/>
        </w:rPr>
        <w:t xml:space="preserve">б)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hyperlink r:id="rId14" w:history="1">
        <w:r w:rsidRPr="003C5D10">
          <w:rPr>
            <w:rStyle w:val="a6"/>
            <w:rFonts w:eastAsiaTheme="majorEastAsia"/>
            <w:color w:val="000000"/>
            <w:spacing w:val="2"/>
            <w:shd w:val="clear" w:color="auto" w:fill="FFFFFF"/>
          </w:rPr>
          <w:t>Градостроительным кодексом Российской Федерации</w:t>
        </w:r>
      </w:hyperlink>
      <w:r w:rsidRPr="003C5D10">
        <w:rPr>
          <w:spacing w:val="2"/>
          <w:sz w:val="28"/>
          <w:szCs w:val="28"/>
          <w:shd w:val="clear" w:color="auto" w:fill="FFFFFF"/>
        </w:rPr>
        <w:t xml:space="preserve">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0865E5" w:rsidRPr="003C5D10" w:rsidRDefault="000865E5" w:rsidP="000865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5D10">
        <w:rPr>
          <w:spacing w:val="2"/>
          <w:sz w:val="28"/>
          <w:szCs w:val="28"/>
          <w:shd w:val="clear" w:color="auto" w:fill="FFFFFF"/>
        </w:rPr>
        <w:t xml:space="preserve">в) </w:t>
      </w:r>
      <w:r w:rsidRPr="003C5D10">
        <w:rPr>
          <w:spacing w:val="2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865E5" w:rsidRPr="003C5D10" w:rsidRDefault="000865E5" w:rsidP="000865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3C5D10">
        <w:rPr>
          <w:spacing w:val="2"/>
          <w:sz w:val="28"/>
          <w:szCs w:val="28"/>
        </w:rPr>
        <w:t xml:space="preserve">г) </w:t>
      </w:r>
      <w:r w:rsidRPr="003C5D10">
        <w:rPr>
          <w:spacing w:val="2"/>
          <w:sz w:val="28"/>
          <w:szCs w:val="28"/>
          <w:shd w:val="clear" w:color="auto" w:fill="FFFFFF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865E5" w:rsidRPr="003C5D10" w:rsidRDefault="000865E5" w:rsidP="000865E5">
      <w:pPr>
        <w:pStyle w:val="15"/>
        <w:ind w:firstLine="709"/>
      </w:pPr>
      <w:proofErr w:type="spellStart"/>
      <w:r w:rsidRPr="003C5D10">
        <w:rPr>
          <w:spacing w:val="2"/>
          <w:shd w:val="clear" w:color="auto" w:fill="FFFFFF"/>
        </w:rPr>
        <w:t>д</w:t>
      </w:r>
      <w:proofErr w:type="spellEnd"/>
      <w:r w:rsidRPr="003C5D10">
        <w:rPr>
          <w:spacing w:val="2"/>
          <w:shd w:val="clear" w:color="auto" w:fill="FFFFFF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 w:rsidRPr="003C5D10">
        <w:t>.</w:t>
      </w:r>
    </w:p>
    <w:p w:rsidR="000865E5" w:rsidRPr="003C5D10" w:rsidRDefault="000865E5" w:rsidP="00086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0865E5" w:rsidRPr="003C5D10" w:rsidRDefault="000865E5" w:rsidP="000865E5">
      <w:pPr>
        <w:pStyle w:val="15"/>
        <w:ind w:firstLine="709"/>
        <w:rPr>
          <w:color w:val="000000"/>
          <w:lang w:eastAsia="ru-RU"/>
        </w:rPr>
      </w:pPr>
      <w:r w:rsidRPr="003C5D10">
        <w:rPr>
          <w:color w:val="000000"/>
        </w:rPr>
        <w:t>2.6.3. Документы, представляемые заявителем, должны соответствовать следующим требованиям:</w:t>
      </w:r>
    </w:p>
    <w:p w:rsidR="000865E5" w:rsidRPr="003C5D10" w:rsidRDefault="000865E5" w:rsidP="000865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- фамилия, имя и отчество (при наличии) заявителя, адрес его места жительства, телефон (если есть);</w:t>
      </w:r>
    </w:p>
    <w:p w:rsidR="000865E5" w:rsidRPr="003C5D10" w:rsidRDefault="000865E5" w:rsidP="000865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0865E5" w:rsidRPr="003C5D10" w:rsidRDefault="000865E5" w:rsidP="000865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- документы не должны быть исполнены карандашом.</w:t>
      </w:r>
    </w:p>
    <w:p w:rsidR="000865E5" w:rsidRPr="003C5D10" w:rsidRDefault="000865E5" w:rsidP="00086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0865E5" w:rsidRPr="003C5D10" w:rsidRDefault="000865E5" w:rsidP="00086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pStyle w:val="af0"/>
        <w:spacing w:after="0"/>
        <w:ind w:firstLine="709"/>
        <w:jc w:val="center"/>
        <w:rPr>
          <w:rFonts w:ascii="Times New Roman" w:hAnsi="Times New Roman" w:cs="Times New Roman"/>
          <w:color w:val="000000"/>
          <w:lang w:eastAsia="en-US"/>
        </w:rPr>
      </w:pPr>
      <w:r w:rsidRPr="003C5D10">
        <w:rPr>
          <w:rFonts w:ascii="Times New Roman" w:hAnsi="Times New Roman" w:cs="Times New Roman"/>
          <w:b/>
          <w:bCs/>
          <w:color w:val="000000"/>
        </w:rPr>
        <w:t>2.6¹.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0865E5" w:rsidRPr="003C5D10" w:rsidRDefault="000865E5" w:rsidP="000865E5">
      <w:pPr>
        <w:pStyle w:val="15"/>
        <w:ind w:firstLine="709"/>
        <w:rPr>
          <w:color w:val="000000"/>
          <w:lang w:eastAsia="ru-RU"/>
        </w:rPr>
      </w:pPr>
      <w:r w:rsidRPr="003C5D10">
        <w:rPr>
          <w:color w:val="000000"/>
        </w:rPr>
        <w:lastRenderedPageBreak/>
        <w:t>2.6</w:t>
      </w:r>
      <w:r w:rsidRPr="003C5D10">
        <w:rPr>
          <w:color w:val="000000"/>
          <w:vertAlign w:val="superscript"/>
        </w:rPr>
        <w:t>1</w:t>
      </w:r>
      <w:r w:rsidRPr="003C5D10">
        <w:rPr>
          <w:color w:val="000000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0865E5" w:rsidRPr="003C5D10" w:rsidRDefault="000865E5" w:rsidP="000865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5D10">
        <w:rPr>
          <w:spacing w:val="2"/>
          <w:sz w:val="28"/>
          <w:szCs w:val="28"/>
        </w:rPr>
        <w:t xml:space="preserve">а) правоустанавливающие и (или) </w:t>
      </w:r>
      <w:proofErr w:type="spellStart"/>
      <w:r w:rsidRPr="003C5D10">
        <w:rPr>
          <w:spacing w:val="2"/>
          <w:sz w:val="28"/>
          <w:szCs w:val="28"/>
        </w:rPr>
        <w:t>правоудостоверяющие</w:t>
      </w:r>
      <w:proofErr w:type="spellEnd"/>
      <w:r w:rsidRPr="003C5D10">
        <w:rPr>
          <w:spacing w:val="2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</w:t>
      </w:r>
      <w:hyperlink r:id="rId15" w:history="1">
        <w:r w:rsidRPr="003C5D10">
          <w:rPr>
            <w:rStyle w:val="a6"/>
            <w:rFonts w:eastAsiaTheme="majorEastAsia"/>
            <w:color w:val="000000"/>
            <w:spacing w:val="2"/>
          </w:rPr>
          <w:t>Градостроительным кодексом Российской Федерации</w:t>
        </w:r>
      </w:hyperlink>
      <w:r w:rsidRPr="003C5D10">
        <w:rPr>
          <w:spacing w:val="2"/>
          <w:sz w:val="28"/>
          <w:szCs w:val="28"/>
        </w:rPr>
        <w:t xml:space="preserve"> для </w:t>
      </w:r>
      <w:proofErr w:type="gramStart"/>
      <w:r w:rsidRPr="003C5D10">
        <w:rPr>
          <w:spacing w:val="2"/>
          <w:sz w:val="28"/>
          <w:szCs w:val="28"/>
        </w:rPr>
        <w:t>строительства</w:t>
      </w:r>
      <w:proofErr w:type="gramEnd"/>
      <w:r w:rsidRPr="003C5D10">
        <w:rPr>
          <w:spacing w:val="2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3C5D10">
        <w:rPr>
          <w:spacing w:val="2"/>
          <w:sz w:val="28"/>
          <w:szCs w:val="28"/>
        </w:rPr>
        <w:t>правоудостоверяющие</w:t>
      </w:r>
      <w:proofErr w:type="spellEnd"/>
      <w:r w:rsidRPr="003C5D10">
        <w:rPr>
          <w:spacing w:val="2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0865E5" w:rsidRPr="003C5D10" w:rsidRDefault="000865E5" w:rsidP="000865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5D10">
        <w:rPr>
          <w:spacing w:val="2"/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865E5" w:rsidRPr="003C5D10" w:rsidRDefault="000865E5" w:rsidP="000865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5D10">
        <w:rPr>
          <w:spacing w:val="2"/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hyperlink r:id="rId16" w:history="1">
        <w:r w:rsidRPr="003C5D10">
          <w:rPr>
            <w:rStyle w:val="a6"/>
            <w:rFonts w:eastAsiaTheme="majorEastAsia"/>
            <w:color w:val="000000"/>
            <w:spacing w:val="2"/>
          </w:rPr>
          <w:t>Градостроительным кодексом Российской Федерации</w:t>
        </w:r>
      </w:hyperlink>
      <w:r w:rsidRPr="003C5D10">
        <w:rPr>
          <w:spacing w:val="2"/>
          <w:sz w:val="28"/>
          <w:szCs w:val="28"/>
        </w:rPr>
        <w:t xml:space="preserve">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0865E5" w:rsidRPr="003C5D10" w:rsidRDefault="000865E5" w:rsidP="000865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5D10">
        <w:rPr>
          <w:spacing w:val="2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865E5" w:rsidRPr="003C5D10" w:rsidRDefault="000865E5" w:rsidP="000865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3C5D10">
        <w:rPr>
          <w:spacing w:val="2"/>
          <w:sz w:val="28"/>
          <w:szCs w:val="28"/>
        </w:rPr>
        <w:t>д</w:t>
      </w:r>
      <w:proofErr w:type="spellEnd"/>
      <w:r w:rsidRPr="003C5D10">
        <w:rPr>
          <w:spacing w:val="2"/>
          <w:sz w:val="28"/>
          <w:szCs w:val="28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0865E5" w:rsidRPr="003C5D10" w:rsidRDefault="000865E5" w:rsidP="000865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5D10">
        <w:rPr>
          <w:spacing w:val="2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865E5" w:rsidRPr="003C5D10" w:rsidRDefault="000865E5" w:rsidP="000865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5D10">
        <w:rPr>
          <w:spacing w:val="2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865E5" w:rsidRPr="003C5D10" w:rsidRDefault="000865E5" w:rsidP="000865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3C5D10">
        <w:rPr>
          <w:spacing w:val="2"/>
          <w:sz w:val="28"/>
          <w:szCs w:val="28"/>
        </w:rPr>
        <w:t>з</w:t>
      </w:r>
      <w:proofErr w:type="spellEnd"/>
      <w:r w:rsidRPr="003C5D10">
        <w:rPr>
          <w:spacing w:val="2"/>
          <w:sz w:val="28"/>
          <w:szCs w:val="28"/>
        </w:rPr>
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адресации;</w:t>
      </w:r>
    </w:p>
    <w:p w:rsidR="000865E5" w:rsidRPr="003C5D10" w:rsidRDefault="000865E5" w:rsidP="000865E5">
      <w:pPr>
        <w:pStyle w:val="15"/>
        <w:ind w:firstLine="709"/>
        <w:rPr>
          <w:color w:val="000000"/>
          <w:lang w:eastAsia="ru-RU"/>
        </w:rPr>
      </w:pPr>
      <w:r w:rsidRPr="003C5D10">
        <w:rPr>
          <w:spacing w:val="2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адресации.</w:t>
      </w:r>
    </w:p>
    <w:p w:rsidR="000865E5" w:rsidRPr="003C5D10" w:rsidRDefault="000865E5" w:rsidP="000865E5">
      <w:pPr>
        <w:spacing w:after="0" w:line="240" w:lineRule="auto"/>
        <w:ind w:firstLine="74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Pr="003C5D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3C5D10">
        <w:rPr>
          <w:rFonts w:ascii="Times New Roman" w:hAnsi="Times New Roman" w:cs="Times New Roman"/>
          <w:color w:val="000000"/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3C5D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3C5D10">
        <w:rPr>
          <w:rFonts w:ascii="Times New Roman" w:hAnsi="Times New Roman" w:cs="Times New Roman"/>
          <w:color w:val="000000"/>
          <w:sz w:val="28"/>
          <w:szCs w:val="28"/>
        </w:rPr>
        <w:t xml:space="preserve">.1 </w:t>
      </w:r>
      <w:r w:rsidRPr="003C5D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0865E5" w:rsidRPr="003C5D10" w:rsidRDefault="000865E5" w:rsidP="000865E5">
      <w:pPr>
        <w:pStyle w:val="15"/>
        <w:ind w:firstLine="709"/>
        <w:rPr>
          <w:color w:val="000000"/>
        </w:rPr>
      </w:pPr>
      <w:r w:rsidRPr="003C5D10">
        <w:rPr>
          <w:color w:val="000000"/>
        </w:rPr>
        <w:t>2.6</w:t>
      </w:r>
      <w:r w:rsidRPr="003C5D10">
        <w:rPr>
          <w:color w:val="000000"/>
          <w:vertAlign w:val="superscript"/>
        </w:rPr>
        <w:t>1</w:t>
      </w:r>
      <w:r w:rsidRPr="003C5D10">
        <w:rPr>
          <w:color w:val="000000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3C5D10">
        <w:rPr>
          <w:color w:val="000000"/>
          <w:vertAlign w:val="superscript"/>
        </w:rPr>
        <w:t>1</w:t>
      </w:r>
      <w:r w:rsidRPr="003C5D10">
        <w:rPr>
          <w:color w:val="000000"/>
        </w:rPr>
        <w:t>.1 настоящего Административного регламента.</w:t>
      </w:r>
    </w:p>
    <w:p w:rsidR="000865E5" w:rsidRPr="003C5D10" w:rsidRDefault="000865E5" w:rsidP="000865E5">
      <w:pPr>
        <w:pStyle w:val="15"/>
        <w:ind w:firstLine="709"/>
        <w:rPr>
          <w:color w:val="000000"/>
        </w:rPr>
      </w:pPr>
      <w:r w:rsidRPr="003C5D10">
        <w:rPr>
          <w:color w:val="000000"/>
        </w:rPr>
        <w:t>2.6</w:t>
      </w:r>
      <w:r w:rsidRPr="003C5D10">
        <w:rPr>
          <w:color w:val="000000"/>
          <w:vertAlign w:val="superscript"/>
        </w:rPr>
        <w:t>1</w:t>
      </w:r>
      <w:r w:rsidRPr="003C5D10">
        <w:rPr>
          <w:color w:val="000000"/>
        </w:rPr>
        <w:t xml:space="preserve">.4.  Документы могут быть поданы в форме электронных документов с использованием Единого портала. 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865E5" w:rsidRPr="003C5D10" w:rsidRDefault="000865E5" w:rsidP="000865E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2.7.1. Оснований для отказа в приеме документов, необходимых для предоставления муниципальной услуги не существует.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0865E5" w:rsidRPr="003C5D10" w:rsidRDefault="000865E5" w:rsidP="000865E5">
      <w:pPr>
        <w:pStyle w:val="af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3C5D10">
        <w:rPr>
          <w:rFonts w:ascii="Times New Roman" w:hAnsi="Times New Roman" w:cs="Times New Roman"/>
          <w:b/>
          <w:bCs/>
          <w:color w:val="000000"/>
        </w:rPr>
        <w:t>2.7¹. Исчерпывающий перечень оснований для приостановления предоставления муниципальной услуги.</w:t>
      </w:r>
    </w:p>
    <w:p w:rsidR="000865E5" w:rsidRPr="003C5D10" w:rsidRDefault="000865E5" w:rsidP="000865E5">
      <w:pPr>
        <w:pStyle w:val="af0"/>
        <w:spacing w:after="0"/>
        <w:ind w:firstLine="709"/>
        <w:rPr>
          <w:rFonts w:ascii="Times New Roman" w:hAnsi="Times New Roman" w:cs="Times New Roman"/>
          <w:color w:val="000000"/>
        </w:rPr>
      </w:pPr>
      <w:r w:rsidRPr="003C5D10">
        <w:rPr>
          <w:rFonts w:ascii="Times New Roman" w:hAnsi="Times New Roman" w:cs="Times New Roman"/>
          <w:color w:val="000000"/>
        </w:rPr>
        <w:t>2.7</w:t>
      </w:r>
      <w:r w:rsidRPr="003C5D10">
        <w:rPr>
          <w:rFonts w:ascii="Times New Roman" w:hAnsi="Times New Roman" w:cs="Times New Roman"/>
          <w:color w:val="000000"/>
          <w:vertAlign w:val="superscript"/>
        </w:rPr>
        <w:t>1</w:t>
      </w:r>
      <w:r w:rsidRPr="003C5D10">
        <w:rPr>
          <w:rFonts w:ascii="Times New Roman" w:hAnsi="Times New Roman" w:cs="Times New Roman"/>
          <w:color w:val="000000"/>
        </w:rPr>
        <w:t>.1. Основания для приостановления предоставления муниципальной услуги отсутствуют.</w:t>
      </w:r>
    </w:p>
    <w:p w:rsidR="000865E5" w:rsidRPr="003C5D10" w:rsidRDefault="000865E5" w:rsidP="000865E5">
      <w:pPr>
        <w:pStyle w:val="af0"/>
        <w:spacing w:after="0"/>
        <w:ind w:firstLine="709"/>
        <w:rPr>
          <w:rFonts w:ascii="Times New Roman" w:hAnsi="Times New Roman" w:cs="Times New Roman"/>
          <w:color w:val="000000"/>
        </w:rPr>
      </w:pPr>
    </w:p>
    <w:p w:rsidR="000865E5" w:rsidRPr="003C5D10" w:rsidRDefault="000865E5" w:rsidP="000865E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0865E5" w:rsidRPr="003C5D10" w:rsidRDefault="000865E5" w:rsidP="000865E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0865E5" w:rsidRPr="003C5D10" w:rsidRDefault="000865E5" w:rsidP="000865E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3C5D10"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0865E5" w:rsidRPr="003C5D10" w:rsidRDefault="000865E5" w:rsidP="000865E5">
      <w:pPr>
        <w:pStyle w:val="ConsPlusNormal"/>
        <w:ind w:firstLine="709"/>
        <w:jc w:val="both"/>
        <w:rPr>
          <w:rFonts w:ascii="Times New Roman" w:eastAsia="Courier New" w:hAnsi="Times New Roman" w:cs="Times New Roman"/>
          <w:kern w:val="2"/>
          <w:sz w:val="28"/>
          <w:szCs w:val="28"/>
          <w:lang w:eastAsia="ru-RU" w:bidi="ar-SA"/>
        </w:rPr>
      </w:pPr>
      <w:r w:rsidRPr="003C5D10">
        <w:rPr>
          <w:rFonts w:ascii="Times New Roman" w:eastAsia="Courier New" w:hAnsi="Times New Roman" w:cs="Times New Roman"/>
          <w:kern w:val="2"/>
          <w:sz w:val="28"/>
          <w:szCs w:val="28"/>
          <w:lang w:eastAsia="ru-RU" w:bidi="ar-SA"/>
        </w:rPr>
        <w:t>2.8.1. С заявлением о присвоении объекту адресации адреса обратилось лицо, не указанное в разделе 1.2. настоящего Административного Регламента.</w:t>
      </w:r>
    </w:p>
    <w:p w:rsidR="000865E5" w:rsidRPr="003C5D10" w:rsidRDefault="000865E5" w:rsidP="000865E5">
      <w:pPr>
        <w:pStyle w:val="ConsPlusNormal"/>
        <w:ind w:firstLine="709"/>
        <w:jc w:val="both"/>
        <w:rPr>
          <w:rFonts w:ascii="Times New Roman" w:eastAsia="Courier New" w:hAnsi="Times New Roman" w:cs="Times New Roman"/>
          <w:kern w:val="2"/>
          <w:sz w:val="28"/>
          <w:szCs w:val="28"/>
          <w:lang w:eastAsia="ru-RU" w:bidi="ar-SA"/>
        </w:rPr>
      </w:pPr>
      <w:r w:rsidRPr="003C5D10">
        <w:rPr>
          <w:rFonts w:ascii="Times New Roman" w:eastAsia="Courier New" w:hAnsi="Times New Roman" w:cs="Times New Roman"/>
          <w:kern w:val="2"/>
          <w:sz w:val="28"/>
          <w:szCs w:val="28"/>
          <w:lang w:eastAsia="ru-RU" w:bidi="ar-SA"/>
        </w:rPr>
        <w:t xml:space="preserve">2.8.2. Ответ на межведомственный запрос свидетельствует об отсутствии документа и (или) информации, </w:t>
      </w:r>
      <w:proofErr w:type="gramStart"/>
      <w:r w:rsidRPr="003C5D10">
        <w:rPr>
          <w:rFonts w:ascii="Times New Roman" w:eastAsia="Courier New" w:hAnsi="Times New Roman" w:cs="Times New Roman"/>
          <w:kern w:val="2"/>
          <w:sz w:val="28"/>
          <w:szCs w:val="28"/>
          <w:lang w:eastAsia="ru-RU" w:bidi="ar-SA"/>
        </w:rPr>
        <w:t>необходимых</w:t>
      </w:r>
      <w:proofErr w:type="gramEnd"/>
      <w:r w:rsidRPr="003C5D10">
        <w:rPr>
          <w:rFonts w:ascii="Times New Roman" w:eastAsia="Courier New" w:hAnsi="Times New Roman" w:cs="Times New Roman"/>
          <w:kern w:val="2"/>
          <w:sz w:val="28"/>
          <w:szCs w:val="28"/>
          <w:lang w:eastAsia="ru-RU" w:bidi="ar-SA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</w:p>
    <w:p w:rsidR="000865E5" w:rsidRPr="003C5D10" w:rsidRDefault="000865E5" w:rsidP="000865E5">
      <w:pPr>
        <w:pStyle w:val="ConsPlusNormal"/>
        <w:ind w:firstLine="709"/>
        <w:jc w:val="both"/>
        <w:rPr>
          <w:rFonts w:ascii="Times New Roman" w:eastAsia="Courier New" w:hAnsi="Times New Roman" w:cs="Times New Roman"/>
          <w:kern w:val="2"/>
          <w:sz w:val="28"/>
          <w:szCs w:val="28"/>
          <w:lang w:eastAsia="ru-RU" w:bidi="ar-SA"/>
        </w:rPr>
      </w:pPr>
      <w:r w:rsidRPr="003C5D10">
        <w:rPr>
          <w:rFonts w:ascii="Times New Roman" w:eastAsia="Courier New" w:hAnsi="Times New Roman" w:cs="Times New Roman"/>
          <w:kern w:val="2"/>
          <w:sz w:val="28"/>
          <w:szCs w:val="28"/>
          <w:lang w:eastAsia="ru-RU" w:bidi="ar-SA"/>
        </w:rPr>
        <w:t>2.8.3.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0865E5" w:rsidRPr="003C5D10" w:rsidRDefault="000865E5" w:rsidP="000865E5">
      <w:pPr>
        <w:pStyle w:val="ConsPlusNormal"/>
        <w:ind w:firstLine="709"/>
        <w:jc w:val="both"/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ru-RU" w:bidi="ar-SA"/>
        </w:rPr>
      </w:pPr>
      <w:r w:rsidRPr="003C5D10"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ru-RU" w:bidi="ar-SA"/>
        </w:rPr>
        <w:t>2.8.4. Отсутствуют случаи и условия для присвоения объекту адресации адреса или аннулирования его адреса, указанные в пунктах 5,8-11 и 14-18 Правил присвоения, изменения и аннулирования адресов, утвержденных Постановлением Правительства РФ от 19.11.2014 № 1221.</w:t>
      </w:r>
    </w:p>
    <w:p w:rsidR="000865E5" w:rsidRPr="003C5D10" w:rsidRDefault="000865E5" w:rsidP="000865E5">
      <w:pPr>
        <w:pStyle w:val="ConsPlusNormal"/>
        <w:ind w:firstLine="709"/>
        <w:jc w:val="both"/>
        <w:rPr>
          <w:rFonts w:ascii="Times New Roman" w:eastAsia="Courier New" w:hAnsi="Times New Roman" w:cs="Times New Roman"/>
          <w:kern w:val="2"/>
          <w:sz w:val="28"/>
          <w:szCs w:val="28"/>
          <w:lang w:eastAsia="ru-RU" w:bidi="ar-SA"/>
        </w:rPr>
      </w:pPr>
    </w:p>
    <w:p w:rsidR="000865E5" w:rsidRPr="003C5D10" w:rsidRDefault="000865E5" w:rsidP="000865E5">
      <w:pPr>
        <w:pStyle w:val="af0"/>
        <w:spacing w:after="0"/>
        <w:jc w:val="center"/>
        <w:rPr>
          <w:rStyle w:val="FontStyle41"/>
        </w:rPr>
      </w:pPr>
      <w:r w:rsidRPr="003C5D10">
        <w:rPr>
          <w:rFonts w:ascii="Times New Roman" w:hAnsi="Times New Roman" w:cs="Times New Roman"/>
          <w:b/>
          <w:bCs/>
        </w:rPr>
        <w:t>2.9.</w:t>
      </w:r>
      <w:r w:rsidRPr="003C5D10">
        <w:rPr>
          <w:rFonts w:ascii="Times New Roman" w:hAnsi="Times New Roman" w:cs="Times New Roman"/>
        </w:rPr>
        <w:t xml:space="preserve"> </w:t>
      </w:r>
      <w:r w:rsidRPr="003C5D10">
        <w:rPr>
          <w:rFonts w:ascii="Times New Roman" w:hAnsi="Times New Roman" w:cs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865E5" w:rsidRPr="003C5D10" w:rsidRDefault="000865E5" w:rsidP="000865E5">
      <w:pPr>
        <w:numPr>
          <w:ilvl w:val="2"/>
          <w:numId w:val="8"/>
        </w:numPr>
        <w:suppressAutoHyphens/>
        <w:spacing w:after="0" w:line="240" w:lineRule="auto"/>
        <w:ind w:left="-15" w:firstLine="728"/>
        <w:jc w:val="both"/>
        <w:rPr>
          <w:rFonts w:ascii="Times New Roman" w:hAnsi="Times New Roman" w:cs="Times New Roman"/>
        </w:rPr>
      </w:pPr>
      <w:r w:rsidRPr="003C5D10">
        <w:rPr>
          <w:rStyle w:val="FontStyle41"/>
          <w:sz w:val="28"/>
          <w:szCs w:val="28"/>
        </w:rPr>
        <w:t>Для предоставления муниципальной услуги не требуется иных услуг.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0865E5" w:rsidRPr="003C5D10" w:rsidRDefault="000865E5" w:rsidP="000865E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3C5D1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865E5" w:rsidRPr="003C5D10" w:rsidRDefault="000865E5" w:rsidP="000865E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0865E5" w:rsidRPr="003C5D10" w:rsidRDefault="000865E5" w:rsidP="00086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3C5D10">
        <w:rPr>
          <w:rFonts w:ascii="Times New Roman" w:hAnsi="Times New Roman" w:cs="Times New Roman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0865E5" w:rsidRPr="003C5D10" w:rsidRDefault="000865E5" w:rsidP="000865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0865E5" w:rsidRPr="003C5D10" w:rsidRDefault="000865E5" w:rsidP="00086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3C5D10">
        <w:rPr>
          <w:rFonts w:ascii="Times New Roman" w:hAnsi="Times New Roman" w:cs="Times New Roman"/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0865E5" w:rsidRPr="003C5D10" w:rsidRDefault="000865E5" w:rsidP="000865E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0865E5" w:rsidRPr="003C5D10" w:rsidRDefault="000865E5" w:rsidP="000865E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 xml:space="preserve">2.13.1. Прием граждан осуществляется в здании Администрации </w:t>
      </w:r>
      <w:proofErr w:type="spellStart"/>
      <w:r w:rsidRPr="003C5D10">
        <w:rPr>
          <w:rFonts w:ascii="Times New Roman" w:hAnsi="Times New Roman" w:cs="Times New Roman"/>
          <w:sz w:val="28"/>
          <w:szCs w:val="28"/>
        </w:rPr>
        <w:t>Тюшинского</w:t>
      </w:r>
      <w:proofErr w:type="spellEnd"/>
      <w:r w:rsidRPr="003C5D10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области. В здании Администрации должны быть места для информирования, ожидания и приема граждан. Все помещения должны соответствовать санитарно-эпидемиологическим правилам и нормам.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 xml:space="preserve">2.13.3. Центральный вход в здание, где располагается Администрация, должен быть оборудован информационной табличкой (вывеской), содержащей </w:t>
      </w:r>
      <w:r w:rsidRPr="003C5D10">
        <w:rPr>
          <w:rFonts w:ascii="Times New Roman" w:hAnsi="Times New Roman" w:cs="Times New Roman"/>
          <w:sz w:val="28"/>
          <w:szCs w:val="28"/>
        </w:rPr>
        <w:lastRenderedPageBreak/>
        <w:t>информацию о наименовании, месте нахождения, режиме работы органов, непосредственно предоставляющих муниципальную услугу.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- номера телефонов, факсов, адрес официального сайта, электронной почты органа, предоставляющего муниципальную услугу;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- режим работы органа, предоставляющего муниципальную услугу;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2.13.6. Место для приема заявителей должно быть оборудовано стулом, иметь место для написания и размещения документов, заявлений.</w:t>
      </w:r>
    </w:p>
    <w:p w:rsidR="000865E5" w:rsidRPr="003C5D10" w:rsidRDefault="000865E5" w:rsidP="000865E5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C5D10">
        <w:rPr>
          <w:sz w:val="28"/>
          <w:szCs w:val="28"/>
        </w:rPr>
        <w:t xml:space="preserve">2.13.7. </w:t>
      </w:r>
      <w:r w:rsidRPr="003C5D10">
        <w:rPr>
          <w:rStyle w:val="FontStyle13"/>
          <w:sz w:val="28"/>
          <w:szCs w:val="28"/>
        </w:rPr>
        <w:t>Главой муниципального образования,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0865E5" w:rsidRPr="003C5D10" w:rsidRDefault="000865E5" w:rsidP="000865E5">
      <w:pPr>
        <w:pStyle w:val="Style4"/>
        <w:widowControl/>
        <w:tabs>
          <w:tab w:val="left" w:pos="859"/>
        </w:tabs>
        <w:spacing w:line="240" w:lineRule="auto"/>
        <w:ind w:firstLine="709"/>
        <w:jc w:val="left"/>
        <w:rPr>
          <w:rStyle w:val="FontStyle13"/>
          <w:sz w:val="28"/>
          <w:szCs w:val="28"/>
        </w:rPr>
      </w:pPr>
      <w:r w:rsidRPr="003C5D10">
        <w:rPr>
          <w:rStyle w:val="FontStyle13"/>
          <w:sz w:val="28"/>
          <w:szCs w:val="28"/>
        </w:rPr>
        <w:t>- возможность беспрепятственного входа в помещения и выхода из них;</w:t>
      </w:r>
    </w:p>
    <w:p w:rsidR="000865E5" w:rsidRPr="003C5D10" w:rsidRDefault="000865E5" w:rsidP="000865E5">
      <w:pPr>
        <w:pStyle w:val="Style4"/>
        <w:widowControl/>
        <w:tabs>
          <w:tab w:val="left" w:pos="1066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3C5D10">
        <w:rPr>
          <w:rStyle w:val="FontStyle13"/>
          <w:sz w:val="28"/>
          <w:szCs w:val="28"/>
        </w:rPr>
        <w:t>- содействие со стороны персонала Администрации, при необходимости, инвалиду при входе в объект и выходе из него;</w:t>
      </w:r>
    </w:p>
    <w:p w:rsidR="000865E5" w:rsidRPr="003C5D10" w:rsidRDefault="000865E5" w:rsidP="000865E5">
      <w:pPr>
        <w:pStyle w:val="Style4"/>
        <w:widowControl/>
        <w:tabs>
          <w:tab w:val="left" w:pos="869"/>
          <w:tab w:val="left" w:pos="4973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3C5D10">
        <w:rPr>
          <w:rStyle w:val="FontStyle13"/>
          <w:sz w:val="28"/>
          <w:szCs w:val="28"/>
        </w:rPr>
        <w:t>- возможность посадки в транспортное средство и высадки из него перед входом в Администрацию, с помощью персонала Администрации;</w:t>
      </w:r>
    </w:p>
    <w:p w:rsidR="000865E5" w:rsidRPr="003C5D10" w:rsidRDefault="000865E5" w:rsidP="000865E5">
      <w:pPr>
        <w:pStyle w:val="Style4"/>
        <w:widowControl/>
        <w:tabs>
          <w:tab w:val="left" w:pos="869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3C5D10">
        <w:rPr>
          <w:rStyle w:val="FontStyle13"/>
          <w:sz w:val="28"/>
          <w:szCs w:val="28"/>
        </w:rPr>
        <w:t>- возможность самостоятельного передвижения по объекту в целях доступа к месту предоставления услуги, а также с помощью специалистов, предоставляющих услуги;</w:t>
      </w:r>
    </w:p>
    <w:p w:rsidR="000865E5" w:rsidRPr="003C5D10" w:rsidRDefault="000865E5" w:rsidP="000865E5">
      <w:pPr>
        <w:pStyle w:val="Style4"/>
        <w:widowControl/>
        <w:tabs>
          <w:tab w:val="left" w:pos="869"/>
        </w:tabs>
        <w:spacing w:line="240" w:lineRule="auto"/>
        <w:ind w:firstLine="709"/>
      </w:pPr>
      <w:r w:rsidRPr="003C5D10">
        <w:rPr>
          <w:rStyle w:val="FontStyle13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0865E5" w:rsidRPr="003C5D10" w:rsidRDefault="000865E5" w:rsidP="000865E5">
      <w:pPr>
        <w:pStyle w:val="Style4"/>
        <w:widowControl/>
        <w:tabs>
          <w:tab w:val="left" w:pos="96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3C5D10">
        <w:rPr>
          <w:rStyle w:val="FontStyle13"/>
          <w:sz w:val="28"/>
          <w:szCs w:val="28"/>
        </w:rPr>
        <w:t>- проведение инструктажа специалистов, осуществляющих первичный контакт с получателем услуги, по вопросам работы с инвалидами;</w:t>
      </w:r>
    </w:p>
    <w:p w:rsidR="000865E5" w:rsidRPr="003C5D10" w:rsidRDefault="000865E5" w:rsidP="000865E5">
      <w:pPr>
        <w:pStyle w:val="Style4"/>
        <w:widowControl/>
        <w:tabs>
          <w:tab w:val="left" w:pos="96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3C5D10">
        <w:rPr>
          <w:rStyle w:val="FontStyle13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жизнедеятельности;</w:t>
      </w:r>
    </w:p>
    <w:p w:rsidR="000865E5" w:rsidRPr="003C5D10" w:rsidRDefault="000865E5" w:rsidP="000865E5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C5D10">
        <w:rPr>
          <w:rStyle w:val="FontStyle13"/>
          <w:sz w:val="28"/>
          <w:szCs w:val="28"/>
        </w:rPr>
        <w:lastRenderedPageBreak/>
        <w:t>- 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0865E5" w:rsidRPr="003C5D10" w:rsidRDefault="000865E5" w:rsidP="000865E5">
      <w:pPr>
        <w:pStyle w:val="Style4"/>
        <w:widowControl/>
        <w:tabs>
          <w:tab w:val="left" w:pos="96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3C5D10">
        <w:rPr>
          <w:rStyle w:val="FontStyle13"/>
          <w:sz w:val="28"/>
          <w:szCs w:val="28"/>
        </w:rPr>
        <w:t>- оказание специалистами Администрации необходимой инвалидам помощи в преодолении барьеров, мешающих получению ими услуг наравне с другими лицами;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C5D10">
        <w:rPr>
          <w:rStyle w:val="FontStyle13"/>
          <w:sz w:val="28"/>
          <w:szCs w:val="28"/>
        </w:rPr>
        <w:t>- предоставление, при необходимости услуги по месту жительства инвалида.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2.14. Показатели доступности и качества муниципальной услуги</w:t>
      </w:r>
    </w:p>
    <w:p w:rsidR="000865E5" w:rsidRPr="003C5D10" w:rsidRDefault="000865E5" w:rsidP="000865E5">
      <w:pPr>
        <w:tabs>
          <w:tab w:val="left" w:pos="12"/>
          <w:tab w:val="left" w:pos="1019"/>
          <w:tab w:val="left" w:pos="888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865E5" w:rsidRPr="003C5D10" w:rsidRDefault="000865E5" w:rsidP="00086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0865E5" w:rsidRPr="003C5D10" w:rsidRDefault="000865E5" w:rsidP="00086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0865E5" w:rsidRPr="003C5D10" w:rsidRDefault="000865E5" w:rsidP="00086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0865E5" w:rsidRPr="003C5D10" w:rsidRDefault="000865E5" w:rsidP="00086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0865E5" w:rsidRPr="003C5D10" w:rsidRDefault="000865E5" w:rsidP="00086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 xml:space="preserve">4) размещение информации в </w:t>
      </w:r>
      <w:r w:rsidRPr="003C5D10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системе "Единый портал государственных и муниципальных услуг (функций)".</w:t>
      </w:r>
    </w:p>
    <w:p w:rsidR="000865E5" w:rsidRPr="003C5D10" w:rsidRDefault="000865E5" w:rsidP="00086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0865E5" w:rsidRPr="003C5D10" w:rsidRDefault="000865E5" w:rsidP="00086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1) соблюдение стандарта предоставления муниципальной услуги;</w:t>
      </w:r>
    </w:p>
    <w:p w:rsidR="000865E5" w:rsidRPr="003C5D10" w:rsidRDefault="000865E5" w:rsidP="00086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0865E5" w:rsidRPr="003C5D10" w:rsidRDefault="000865E5" w:rsidP="00086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0865E5" w:rsidRPr="003C5D10" w:rsidRDefault="000865E5" w:rsidP="000865E5">
      <w:pPr>
        <w:spacing w:after="0" w:line="240" w:lineRule="auto"/>
        <w:ind w:firstLine="717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sz w:val="28"/>
          <w:szCs w:val="28"/>
        </w:rPr>
        <w:t>2.15. Особенности предоставления муниципальных услуг в электронной форме</w:t>
      </w:r>
    </w:p>
    <w:p w:rsidR="000865E5" w:rsidRPr="003C5D10" w:rsidRDefault="000865E5" w:rsidP="000865E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3C5D10">
        <w:rPr>
          <w:rFonts w:ascii="Times New Roman" w:hAnsi="Times New Roman" w:cs="Times New Roman"/>
          <w:sz w:val="28"/>
          <w:szCs w:val="28"/>
        </w:rPr>
        <w:t xml:space="preserve"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</w:t>
      </w:r>
      <w:r w:rsidRPr="003C5D10">
        <w:rPr>
          <w:rFonts w:ascii="Times New Roman" w:hAnsi="Times New Roman" w:cs="Times New Roman"/>
          <w:sz w:val="28"/>
          <w:szCs w:val="28"/>
        </w:rPr>
        <w:lastRenderedPageBreak/>
        <w:t>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3C5D10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0865E5" w:rsidRPr="003C5D10" w:rsidRDefault="000865E5" w:rsidP="000865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sz w:val="28"/>
          <w:szCs w:val="28"/>
        </w:rPr>
        <w:t xml:space="preserve">2.16. </w:t>
      </w:r>
      <w:r w:rsidRPr="003C5D10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865E5" w:rsidRPr="003C5D10" w:rsidRDefault="000865E5" w:rsidP="000865E5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865E5" w:rsidRPr="003C5D10" w:rsidRDefault="000865E5" w:rsidP="00086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2.16.1. Муниципальная услуга в МФЦ не предоставляется.</w:t>
      </w:r>
    </w:p>
    <w:p w:rsidR="000865E5" w:rsidRPr="003C5D10" w:rsidRDefault="000865E5" w:rsidP="00086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портале.</w:t>
      </w:r>
    </w:p>
    <w:p w:rsidR="000865E5" w:rsidRPr="003C5D10" w:rsidRDefault="000865E5" w:rsidP="00086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2.16.3. Обеспечение доступа заявителей к форме заявления и заполнения ее в электронном виде с использованием Единого портала.</w:t>
      </w:r>
    </w:p>
    <w:p w:rsidR="000865E5" w:rsidRPr="003C5D10" w:rsidRDefault="000865E5" w:rsidP="00086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0865E5" w:rsidRPr="003C5D10" w:rsidRDefault="000865E5" w:rsidP="00086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2.16.5.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0865E5" w:rsidRPr="003C5D10" w:rsidRDefault="000865E5" w:rsidP="00086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0865E5" w:rsidRPr="003C5D10" w:rsidRDefault="000865E5" w:rsidP="00086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0865E5" w:rsidRPr="003C5D10" w:rsidRDefault="000865E5" w:rsidP="000865E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2.16.8.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0865E5" w:rsidRPr="003C5D10" w:rsidRDefault="000865E5" w:rsidP="000865E5">
      <w:pPr>
        <w:tabs>
          <w:tab w:val="left" w:pos="696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65E5" w:rsidRPr="003C5D10" w:rsidRDefault="000865E5" w:rsidP="000865E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865E5" w:rsidRPr="003C5D10" w:rsidRDefault="000865E5" w:rsidP="000865E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0865E5" w:rsidRPr="003C5D10" w:rsidRDefault="000865E5" w:rsidP="000865E5">
      <w:pPr>
        <w:numPr>
          <w:ilvl w:val="1"/>
          <w:numId w:val="9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1.1) формирование и направление межведомственного запроса;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3) выдача результата предоставления муниципальной услуги заявителю.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sz w:val="28"/>
          <w:szCs w:val="28"/>
        </w:rPr>
        <w:t>3.3. Прием и регистрация документов</w:t>
      </w:r>
    </w:p>
    <w:p w:rsidR="000865E5" w:rsidRPr="003C5D10" w:rsidRDefault="000865E5" w:rsidP="000865E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 xml:space="preserve"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почту, а также в </w:t>
      </w:r>
      <w:r w:rsidRPr="003C5D10">
        <w:rPr>
          <w:rFonts w:ascii="Times New Roman" w:hAnsi="Times New Roman" w:cs="Times New Roman"/>
          <w:sz w:val="28"/>
          <w:szCs w:val="28"/>
        </w:rPr>
        <w:t>электронном виде с использованием Единого портала.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3C5D1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3C5D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3C5D1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пунктом 2.6.3 </w:t>
      </w:r>
      <w:r w:rsidRPr="003C5D1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0865E5" w:rsidRPr="003C5D10" w:rsidRDefault="000865E5" w:rsidP="000865E5">
      <w:pPr>
        <w:numPr>
          <w:ilvl w:val="2"/>
          <w:numId w:val="10"/>
        </w:numPr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сообщает заявителю номер и дату регистрации запроса.</w:t>
      </w:r>
    </w:p>
    <w:p w:rsidR="000865E5" w:rsidRPr="003C5D10" w:rsidRDefault="000865E5" w:rsidP="000865E5">
      <w:pPr>
        <w:numPr>
          <w:ilvl w:val="2"/>
          <w:numId w:val="10"/>
        </w:numPr>
        <w:suppressAutoHyphens/>
        <w:spacing w:after="0" w:line="240" w:lineRule="auto"/>
        <w:ind w:left="0" w:firstLine="714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3C5D10">
        <w:rPr>
          <w:rFonts w:ascii="Times New Roman" w:eastAsia="Arial" w:hAnsi="Times New Roman" w:cs="Times New Roman"/>
          <w:color w:val="000000"/>
          <w:sz w:val="28"/>
          <w:szCs w:val="28"/>
        </w:rPr>
        <w:t>выдает гражданину, подавшему заявление, расписку в получении заявления и документов. В расписке указываются:</w:t>
      </w:r>
    </w:p>
    <w:p w:rsidR="000865E5" w:rsidRPr="003C5D10" w:rsidRDefault="000865E5" w:rsidP="000865E5">
      <w:pPr>
        <w:pStyle w:val="ConsPlusDocLi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1) регистрационный номер заявления;</w:t>
      </w:r>
    </w:p>
    <w:p w:rsidR="000865E5" w:rsidRPr="003C5D10" w:rsidRDefault="000865E5" w:rsidP="000865E5">
      <w:pPr>
        <w:pStyle w:val="ConsPlusDocList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3C5D10">
        <w:rPr>
          <w:rFonts w:ascii="Times New Roman" w:hAnsi="Times New Roman" w:cs="Times New Roman"/>
          <w:sz w:val="28"/>
          <w:szCs w:val="28"/>
        </w:rPr>
        <w:t>2) дата и время (часы, минуты) принятия заявления;</w:t>
      </w:r>
    </w:p>
    <w:p w:rsidR="000865E5" w:rsidRPr="003C5D10" w:rsidRDefault="000865E5" w:rsidP="000865E5">
      <w:pPr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eastAsia="Arial" w:hAnsi="Times New Roman" w:cs="Times New Roman"/>
          <w:color w:val="000000"/>
          <w:sz w:val="28"/>
          <w:szCs w:val="28"/>
        </w:rPr>
        <w:t>3) перечень представленных с заявлением документов.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3.3.4. Продолжительность административной процедуры не более 1 (одного) рабочего дня.</w:t>
      </w:r>
      <w:r w:rsidRPr="003C5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0865E5" w:rsidRPr="003C5D10" w:rsidRDefault="000865E5" w:rsidP="000865E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3.3¹. Формирование и направление межведомственного запроса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3.3¹.1.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Pr="003C5D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3C5D10">
        <w:rPr>
          <w:rFonts w:ascii="Times New Roman" w:hAnsi="Times New Roman" w:cs="Times New Roman"/>
          <w:color w:val="000000"/>
          <w:sz w:val="28"/>
          <w:szCs w:val="28"/>
        </w:rPr>
        <w:t>.2. В случае если заявителем представлены все документы, указанные в пункте 2.6</w:t>
      </w:r>
      <w:r w:rsidRPr="003C5D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3C5D10">
        <w:rPr>
          <w:rFonts w:ascii="Times New Roman" w:hAnsi="Times New Roman" w:cs="Times New Roman"/>
          <w:color w:val="000000"/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Pr="003C5D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3C5D10">
        <w:rPr>
          <w:rFonts w:ascii="Times New Roman" w:hAnsi="Times New Roman" w:cs="Times New Roman"/>
          <w:color w:val="000000"/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 w:rsidRPr="003C5D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3C5D10">
        <w:rPr>
          <w:rFonts w:ascii="Times New Roman" w:hAnsi="Times New Roman" w:cs="Times New Roman"/>
          <w:color w:val="000000"/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</w:t>
      </w:r>
      <w:r w:rsidRPr="003C5D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3C5D10">
        <w:rPr>
          <w:rFonts w:ascii="Times New Roman" w:hAnsi="Times New Roman" w:cs="Times New Roman"/>
          <w:color w:val="000000"/>
          <w:sz w:val="28"/>
          <w:szCs w:val="28"/>
        </w:rPr>
        <w:t>.4. Срок подготовки межведомственного запроса специалистом не может превышать 3 рабочих дня.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Pr="003C5D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3C5D10">
        <w:rPr>
          <w:rFonts w:ascii="Times New Roman" w:hAnsi="Times New Roman" w:cs="Times New Roman"/>
          <w:color w:val="000000"/>
          <w:sz w:val="28"/>
          <w:szCs w:val="28"/>
        </w:rPr>
        <w:t>.5.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Pr="003C5D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3C5D10">
        <w:rPr>
          <w:rFonts w:ascii="Times New Roman" w:hAnsi="Times New Roman" w:cs="Times New Roman"/>
          <w:color w:val="000000"/>
          <w:sz w:val="28"/>
          <w:szCs w:val="28"/>
        </w:rPr>
        <w:t>.6.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Рассмотрение обращения заявителя</w:t>
      </w: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3C5D1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3C5D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3) устанавливает наличие полномочий Администрации</w:t>
      </w:r>
      <w:r w:rsidRPr="003C5D10">
        <w:rPr>
          <w:rFonts w:ascii="Times New Roman" w:hAnsi="Times New Roman" w:cs="Times New Roman"/>
          <w:sz w:val="28"/>
          <w:szCs w:val="28"/>
        </w:rPr>
        <w:t xml:space="preserve"> </w:t>
      </w:r>
      <w:r w:rsidRPr="003C5D10">
        <w:rPr>
          <w:rFonts w:ascii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 w:rsidRPr="003C5D10">
        <w:rPr>
          <w:rFonts w:ascii="Times New Roman" w:hAnsi="Times New Roman" w:cs="Times New Roman"/>
          <w:sz w:val="28"/>
          <w:szCs w:val="28"/>
        </w:rPr>
        <w:t>пунктом 2.8</w:t>
      </w:r>
      <w:r w:rsidRPr="003C5D1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3C5D10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3C5D1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3.4.5.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0865E5" w:rsidRPr="003C5D10" w:rsidRDefault="000865E5" w:rsidP="000865E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Выдача результата</w:t>
      </w: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(постановления) является подписание уполномоченным должностным лицом Администрации</w:t>
      </w:r>
      <w:r w:rsidRPr="003C5D10">
        <w:rPr>
          <w:rFonts w:ascii="Times New Roman" w:hAnsi="Times New Roman" w:cs="Times New Roman"/>
          <w:sz w:val="28"/>
          <w:szCs w:val="28"/>
        </w:rPr>
        <w:t xml:space="preserve"> </w:t>
      </w:r>
      <w:r w:rsidRPr="003C5D10">
        <w:rPr>
          <w:rFonts w:ascii="Times New Roman" w:hAnsi="Times New Roman" w:cs="Times New Roman"/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 xml:space="preserve">3.5.3. </w:t>
      </w:r>
      <w:r w:rsidRPr="003C5D10">
        <w:rPr>
          <w:rFonts w:ascii="Times New Roman" w:hAnsi="Times New Roman" w:cs="Times New Roman"/>
          <w:sz w:val="28"/>
          <w:szCs w:val="28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специалистом Администрации заявителю (представителю заявителя) одним из способов, указанным в заявлении.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>Результат может быть направлен заявителю в форме электронного документа с использованием Единого портала.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sz w:val="28"/>
          <w:szCs w:val="28"/>
        </w:rPr>
        <w:t xml:space="preserve"> </w:t>
      </w:r>
      <w:r w:rsidRPr="003C5D10">
        <w:rPr>
          <w:rFonts w:ascii="Times New Roman" w:hAnsi="Times New Roman" w:cs="Times New Roman"/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3.5.5. Обязанности специалиста, ответственного за выдачу документов, должны быть также закреплены в его должностной инструкции.</w:t>
      </w:r>
    </w:p>
    <w:p w:rsidR="000865E5" w:rsidRPr="003C5D10" w:rsidRDefault="000865E5" w:rsidP="000865E5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3C5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3C5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настоящего</w:t>
      </w:r>
    </w:p>
    <w:p w:rsidR="000865E5" w:rsidRPr="003C5D10" w:rsidRDefault="000865E5" w:rsidP="000865E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3C5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Административного регламента</w:t>
      </w: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3C5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3C5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соблюдением</w:t>
      </w: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настоящего Административного регламента и иных нормативных</w:t>
      </w: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правовых актов, устанавливающих требования к предоставлению</w:t>
      </w: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услуги, а также принятием решений</w:t>
      </w: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ответственными лицами</w:t>
      </w: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 xml:space="preserve">4.1.1. Глава муниципального образования осуществляет текущий </w:t>
      </w:r>
      <w:proofErr w:type="gramStart"/>
      <w:r w:rsidRPr="003C5D1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5D1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0865E5" w:rsidRPr="003C5D10" w:rsidRDefault="000865E5" w:rsidP="000865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4.1.2.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0865E5" w:rsidRPr="003C5D10" w:rsidRDefault="000865E5" w:rsidP="000865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C5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3C5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полнотой и качеством предоставления</w:t>
      </w: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</w:t>
      </w:r>
      <w:r w:rsidRPr="003C5D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муниципальной услуги должностными лицами, муниципальными служащими.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 xml:space="preserve">4.2.3. Плановый </w:t>
      </w:r>
      <w:proofErr w:type="gramStart"/>
      <w:r w:rsidRPr="003C5D1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5D10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0865E5" w:rsidRPr="003C5D10" w:rsidRDefault="000865E5" w:rsidP="000865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3C5D10">
        <w:rPr>
          <w:rFonts w:ascii="Times New Roman" w:hAnsi="Times New Roman" w:cs="Times New Roman"/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0865E5" w:rsidRPr="003C5D10" w:rsidRDefault="000865E5" w:rsidP="000865E5">
      <w:pPr>
        <w:pStyle w:val="ConsPlusNormal"/>
        <w:ind w:firstLine="720"/>
        <w:jc w:val="both"/>
        <w:rPr>
          <w:rFonts w:ascii="Times New Roman" w:eastAsia="Courier New" w:hAnsi="Times New Roman" w:cs="Times New Roman"/>
          <w:kern w:val="2"/>
          <w:sz w:val="28"/>
          <w:szCs w:val="28"/>
          <w:lang w:eastAsia="ru-RU" w:bidi="ar-SA"/>
        </w:rPr>
      </w:pPr>
    </w:p>
    <w:p w:rsidR="000865E5" w:rsidRPr="003C5D10" w:rsidRDefault="000865E5" w:rsidP="000865E5">
      <w:pPr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</w:rPr>
      </w:pPr>
      <w:r w:rsidRPr="003C5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865E5" w:rsidRPr="003C5D10" w:rsidRDefault="000865E5" w:rsidP="000865E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C5D10">
        <w:rPr>
          <w:rFonts w:cs="Times New Roman"/>
          <w:color w:val="000000"/>
          <w:sz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C5D10">
        <w:rPr>
          <w:rFonts w:cs="Times New Roman"/>
          <w:color w:val="000000"/>
          <w:sz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C5D10">
        <w:rPr>
          <w:rFonts w:cs="Times New Roman"/>
          <w:color w:val="000000"/>
          <w:sz w:val="28"/>
        </w:rPr>
        <w:t xml:space="preserve">1)      на информационных стендах Администрации; </w:t>
      </w:r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C5D10">
        <w:rPr>
          <w:rFonts w:cs="Times New Roman"/>
          <w:color w:val="000000"/>
          <w:sz w:val="28"/>
        </w:rPr>
        <w:t>2) на официальном сайте Администрации в информационно-телекоммуникационной сети «Интернет.</w:t>
      </w:r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C5D10">
        <w:rPr>
          <w:rFonts w:cs="Times New Roman"/>
          <w:color w:val="000000"/>
          <w:sz w:val="28"/>
        </w:rPr>
        <w:t>3) в федеральной государственной информационной системе «Единый портал государственных и муниципальных услуг (функций)».</w:t>
      </w:r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C5D10">
        <w:rPr>
          <w:rFonts w:cs="Times New Roman"/>
          <w:color w:val="000000"/>
          <w:sz w:val="28"/>
        </w:rPr>
        <w:t>5.3. Заявитель может обратиться с жалобой, в том числе в следующих случаях:</w:t>
      </w:r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C5D10">
        <w:rPr>
          <w:rFonts w:cs="Times New Roman"/>
          <w:color w:val="000000"/>
          <w:sz w:val="28"/>
        </w:rPr>
        <w:t>1) нарушение срока регистрации запроса заявителя о предоставлении муниципальной услуги;</w:t>
      </w:r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C5D10">
        <w:rPr>
          <w:rFonts w:cs="Times New Roman"/>
          <w:color w:val="000000"/>
          <w:sz w:val="28"/>
        </w:rPr>
        <w:t>2) нарушение срока предоставления муниципальной услуги;</w:t>
      </w:r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sz w:val="28"/>
          <w:szCs w:val="28"/>
        </w:rPr>
      </w:pPr>
      <w:r w:rsidRPr="003C5D10">
        <w:rPr>
          <w:rFonts w:cs="Times New Roman"/>
          <w:color w:val="000000"/>
          <w:sz w:val="28"/>
        </w:rPr>
        <w:lastRenderedPageBreak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 w:rsidRPr="003C5D10">
        <w:rPr>
          <w:rFonts w:cs="Times New Roman"/>
          <w:color w:val="000000"/>
          <w:sz w:val="28"/>
          <w:szCs w:val="28"/>
        </w:rPr>
        <w:t>муниципальной услуги;</w:t>
      </w:r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sz w:val="28"/>
          <w:szCs w:val="28"/>
        </w:rPr>
      </w:pPr>
      <w:r w:rsidRPr="003C5D10">
        <w:rPr>
          <w:rFonts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3C5D10">
        <w:rPr>
          <w:rFonts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  <w:proofErr w:type="gramEnd"/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sz w:val="28"/>
          <w:szCs w:val="28"/>
        </w:rPr>
      </w:pPr>
      <w:r w:rsidRPr="003C5D10">
        <w:rPr>
          <w:rFonts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sz w:val="28"/>
        </w:rPr>
      </w:pPr>
      <w:proofErr w:type="gramStart"/>
      <w:r w:rsidRPr="003C5D10">
        <w:rPr>
          <w:rFonts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  <w:proofErr w:type="gramEnd"/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sz w:val="28"/>
          <w:szCs w:val="28"/>
        </w:rPr>
      </w:pPr>
      <w:r w:rsidRPr="003C5D10">
        <w:rPr>
          <w:rFonts w:cs="Times New Roman"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865E5" w:rsidRPr="003C5D10" w:rsidRDefault="000865E5" w:rsidP="000865E5">
      <w:pPr>
        <w:pStyle w:val="ConsPlusNormal"/>
        <w:ind w:firstLine="709"/>
        <w:jc w:val="both"/>
        <w:rPr>
          <w:rFonts w:ascii="Times New Roman" w:eastAsia="Courier New" w:hAnsi="Times New Roman" w:cs="Times New Roman"/>
          <w:kern w:val="2"/>
          <w:sz w:val="28"/>
          <w:szCs w:val="28"/>
          <w:lang w:eastAsia="ru-RU" w:bidi="ar-SA"/>
        </w:rPr>
      </w:pPr>
      <w:proofErr w:type="gramStart"/>
      <w:r w:rsidRPr="003C5D10">
        <w:rPr>
          <w:rFonts w:ascii="Times New Roman" w:eastAsia="Courier New" w:hAnsi="Times New Roman" w:cs="Times New Roman"/>
          <w:kern w:val="2"/>
          <w:sz w:val="28"/>
          <w:szCs w:val="28"/>
          <w:lang w:eastAsia="ru-RU" w:bidi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актами.</w:t>
      </w:r>
      <w:proofErr w:type="gramEnd"/>
    </w:p>
    <w:p w:rsidR="000865E5" w:rsidRPr="003C5D10" w:rsidRDefault="000865E5" w:rsidP="000865E5">
      <w:pPr>
        <w:pStyle w:val="ConsPlusNormal"/>
        <w:ind w:firstLine="709"/>
        <w:jc w:val="both"/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ru-RU" w:bidi="ar-SA"/>
        </w:rPr>
      </w:pPr>
      <w:proofErr w:type="gramStart"/>
      <w:r w:rsidRPr="003C5D10">
        <w:rPr>
          <w:rFonts w:ascii="Times New Roman" w:eastAsia="Courier New" w:hAnsi="Times New Roman" w:cs="Times New Roman"/>
          <w:kern w:val="2"/>
          <w:sz w:val="28"/>
          <w:szCs w:val="28"/>
          <w:lang w:eastAsia="ru-RU" w:bidi="ar-SA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услуг.</w:t>
      </w:r>
      <w:proofErr w:type="gramEnd"/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C5D10">
        <w:rPr>
          <w:rFonts w:cs="Times New Roman"/>
          <w:color w:val="000000"/>
          <w:sz w:val="28"/>
          <w:szCs w:val="28"/>
        </w:rPr>
        <w:t>5.4. Заявитель вправе подать жалобу в письменной форме</w:t>
      </w:r>
      <w:r w:rsidRPr="003C5D10">
        <w:rPr>
          <w:rFonts w:cs="Times New Roman"/>
          <w:color w:val="000000"/>
          <w:sz w:val="28"/>
        </w:rPr>
        <w:t xml:space="preserve"> на бумажном носителе, в электронной форме в Администрацию в письменной форме или в электронном виде. 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C5D10">
        <w:rPr>
          <w:rFonts w:cs="Times New Roman"/>
          <w:color w:val="000000"/>
          <w:sz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C5D10">
        <w:rPr>
          <w:rFonts w:cs="Times New Roman"/>
          <w:color w:val="000000"/>
          <w:sz w:val="28"/>
        </w:rPr>
        <w:lastRenderedPageBreak/>
        <w:t>В электронном виде жалоба может быть подана заявителем посредством официального сайта Администрации муниципального образования, в информационно-телекоммуникационной сети «Интернет»;</w:t>
      </w:r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C5D10">
        <w:rPr>
          <w:rFonts w:cs="Times New Roman"/>
          <w:color w:val="000000"/>
          <w:sz w:val="28"/>
        </w:rPr>
        <w:t>5.6. Жалоба должна содержать:</w:t>
      </w:r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C5D10">
        <w:rPr>
          <w:rFonts w:cs="Times New Roman"/>
          <w:color w:val="000000"/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color w:val="000000"/>
          <w:sz w:val="28"/>
        </w:rPr>
      </w:pPr>
      <w:proofErr w:type="gramStart"/>
      <w:r w:rsidRPr="003C5D10">
        <w:rPr>
          <w:rFonts w:cs="Times New Roman"/>
          <w:color w:val="000000"/>
          <w:sz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C5D10">
        <w:rPr>
          <w:rFonts w:cs="Times New Roman"/>
          <w:color w:val="000000"/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C5D10">
        <w:rPr>
          <w:rFonts w:cs="Times New Roman"/>
          <w:color w:val="000000"/>
          <w:sz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C5D10">
        <w:rPr>
          <w:rFonts w:cs="Times New Roman"/>
          <w:color w:val="000000"/>
          <w:sz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C5D10">
        <w:rPr>
          <w:rFonts w:cs="Times New Roman"/>
          <w:color w:val="000000"/>
          <w:sz w:val="28"/>
        </w:rPr>
        <w:t xml:space="preserve">5.7. </w:t>
      </w:r>
      <w:proofErr w:type="gramStart"/>
      <w:r w:rsidRPr="003C5D10">
        <w:rPr>
          <w:rFonts w:cs="Times New Roman"/>
          <w:color w:val="000000"/>
          <w:sz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C5D10">
        <w:rPr>
          <w:rFonts w:cs="Times New Roman"/>
          <w:color w:val="000000"/>
          <w:sz w:val="28"/>
        </w:rPr>
        <w:t xml:space="preserve"> исправлений – в течение 5 рабочих дней со дня ее регистрации. </w:t>
      </w:r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C5D10">
        <w:rPr>
          <w:rFonts w:cs="Times New Roman"/>
          <w:color w:val="000000"/>
          <w:sz w:val="28"/>
        </w:rPr>
        <w:t>5.8. По результатам рассмотрения жалобы принимается одно из следующих решений:</w:t>
      </w:r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color w:val="000000"/>
          <w:sz w:val="28"/>
        </w:rPr>
      </w:pPr>
      <w:proofErr w:type="gramStart"/>
      <w:r w:rsidRPr="003C5D10">
        <w:rPr>
          <w:rFonts w:cs="Times New Roman"/>
          <w:color w:val="000000"/>
          <w:sz w:val="28"/>
        </w:rPr>
        <w:t>1) жалоба удовлетворяется, в том числе в форме отмены принятого решения, исправления допущенных опечаток и ошибок в выданных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C5D10">
        <w:rPr>
          <w:rFonts w:cs="Times New Roman"/>
          <w:color w:val="000000"/>
          <w:sz w:val="28"/>
        </w:rPr>
        <w:t>2) в удовлетворении жалобы отказывается.</w:t>
      </w:r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C5D10">
        <w:rPr>
          <w:rFonts w:cs="Times New Roman"/>
          <w:color w:val="000000"/>
          <w:sz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65E5" w:rsidRPr="003C5D10" w:rsidRDefault="000865E5" w:rsidP="000865E5">
      <w:pPr>
        <w:pStyle w:val="Style2"/>
        <w:widowControl/>
        <w:ind w:firstLine="709"/>
        <w:jc w:val="both"/>
        <w:rPr>
          <w:rStyle w:val="FontStyle11"/>
          <w:rFonts w:eastAsia="OpenSymbol"/>
          <w:sz w:val="28"/>
          <w:szCs w:val="28"/>
        </w:rPr>
      </w:pPr>
      <w:r w:rsidRPr="003C5D10">
        <w:rPr>
          <w:color w:val="000000"/>
          <w:sz w:val="28"/>
        </w:rPr>
        <w:t>5.9.1.</w:t>
      </w:r>
      <w:r w:rsidRPr="003C5D10">
        <w:rPr>
          <w:rStyle w:val="WW8Num13z4"/>
          <w:sz w:val="28"/>
          <w:szCs w:val="28"/>
        </w:rPr>
        <w:t xml:space="preserve"> </w:t>
      </w:r>
      <w:proofErr w:type="gramStart"/>
      <w:r w:rsidRPr="003C5D10">
        <w:rPr>
          <w:rStyle w:val="FontStyle11"/>
          <w:rFonts w:eastAsia="OpenSymbol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5.9., дается информация о действиях, осуществляемых органом, предоставляющим муниципальную услугу, в целях </w:t>
      </w:r>
      <w:r w:rsidRPr="003C5D10">
        <w:rPr>
          <w:rStyle w:val="FontStyle11"/>
          <w:rFonts w:eastAsia="OpenSymbol"/>
          <w:sz w:val="28"/>
          <w:szCs w:val="28"/>
        </w:rPr>
        <w:lastRenderedPageBreak/>
        <w:t>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Style w:val="FontStyle11"/>
          <w:sz w:val="28"/>
          <w:szCs w:val="28"/>
        </w:rPr>
      </w:pPr>
      <w:r w:rsidRPr="003C5D10">
        <w:rPr>
          <w:rStyle w:val="FontStyle11"/>
          <w:sz w:val="28"/>
          <w:szCs w:val="28"/>
        </w:rPr>
        <w:t>5.9.2. В случае признания жалобы, не подлежащей удовлетворению в ответе заявителю, указанном в пункте 5.9.,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color w:val="000000"/>
        </w:rPr>
      </w:pPr>
      <w:r w:rsidRPr="003C5D10">
        <w:rPr>
          <w:rFonts w:cs="Times New Roman"/>
          <w:color w:val="000000"/>
          <w:sz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C5D10">
        <w:rPr>
          <w:rFonts w:cs="Times New Roman"/>
          <w:color w:val="000000"/>
          <w:sz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C5D10">
        <w:rPr>
          <w:rFonts w:cs="Times New Roman"/>
          <w:color w:val="000000"/>
          <w:sz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C5D10">
        <w:rPr>
          <w:rFonts w:cs="Times New Roman"/>
          <w:color w:val="000000"/>
          <w:sz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C5D10">
        <w:rPr>
          <w:rFonts w:cs="Times New Roman"/>
          <w:color w:val="000000"/>
          <w:sz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C5D10">
        <w:rPr>
          <w:rFonts w:cs="Times New Roman"/>
          <w:color w:val="000000"/>
          <w:sz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eastAsia="Arial" w:cs="Times New Roman"/>
          <w:color w:val="000000"/>
          <w:sz w:val="28"/>
          <w:szCs w:val="28"/>
        </w:rPr>
      </w:pPr>
      <w:r w:rsidRPr="003C5D10">
        <w:rPr>
          <w:rFonts w:cs="Times New Roman"/>
          <w:color w:val="000000"/>
          <w:sz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865E5" w:rsidRPr="003C5D10" w:rsidRDefault="000865E5" w:rsidP="000865E5">
      <w:pPr>
        <w:pStyle w:val="ad"/>
        <w:spacing w:after="0"/>
        <w:ind w:firstLine="709"/>
        <w:jc w:val="both"/>
        <w:rPr>
          <w:rFonts w:eastAsia="Arial" w:cs="Times New Roman"/>
          <w:color w:val="000000"/>
          <w:sz w:val="28"/>
          <w:szCs w:val="28"/>
        </w:rPr>
      </w:pPr>
      <w:r w:rsidRPr="003C5D10">
        <w:rPr>
          <w:rFonts w:eastAsia="Arial" w:cs="Times New Roman"/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C5D1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3C5D10">
        <w:rPr>
          <w:rFonts w:ascii="Times New Roman" w:eastAsia="Arial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5D1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 w:rsidRPr="003C5D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65E5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Default="000865E5" w:rsidP="000865E5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3C5D1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0865E5" w:rsidRDefault="000865E5" w:rsidP="000865E5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865E5" w:rsidRDefault="000865E5" w:rsidP="000865E5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865E5" w:rsidRDefault="000865E5" w:rsidP="000865E5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865E5" w:rsidRDefault="000865E5" w:rsidP="000865E5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865E5" w:rsidRDefault="000865E5" w:rsidP="000865E5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865E5" w:rsidRDefault="000865E5" w:rsidP="000865E5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865E5" w:rsidRDefault="000865E5" w:rsidP="000865E5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865E5" w:rsidRDefault="000865E5" w:rsidP="000865E5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865E5" w:rsidRDefault="000865E5" w:rsidP="000865E5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865E5" w:rsidRDefault="000865E5" w:rsidP="000865E5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865E5" w:rsidRDefault="000865E5" w:rsidP="000865E5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865E5" w:rsidRDefault="000865E5" w:rsidP="000865E5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865E5" w:rsidRDefault="000865E5" w:rsidP="000865E5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865E5" w:rsidRDefault="000865E5" w:rsidP="000865E5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865E5" w:rsidRDefault="000865E5" w:rsidP="000865E5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865E5" w:rsidRDefault="000865E5" w:rsidP="000865E5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865E5" w:rsidRDefault="000865E5" w:rsidP="000865E5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865E5" w:rsidRDefault="000865E5" w:rsidP="000865E5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865E5" w:rsidRDefault="000865E5" w:rsidP="000865E5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865E5" w:rsidRDefault="000865E5" w:rsidP="000865E5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865E5" w:rsidRDefault="000865E5" w:rsidP="000865E5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865E5" w:rsidRDefault="000865E5" w:rsidP="000865E5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865E5" w:rsidRDefault="000865E5" w:rsidP="000865E5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865E5" w:rsidRDefault="000865E5" w:rsidP="000865E5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865E5" w:rsidRDefault="000865E5" w:rsidP="000865E5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C5D10">
        <w:rPr>
          <w:rFonts w:ascii="Times New Roman" w:hAnsi="Times New Roman" w:cs="Times New Roman"/>
        </w:rPr>
        <w:t xml:space="preserve"> Приложение № 1</w:t>
      </w:r>
    </w:p>
    <w:p w:rsidR="000865E5" w:rsidRPr="003C5D10" w:rsidRDefault="000865E5" w:rsidP="000865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5D10">
        <w:rPr>
          <w:rFonts w:ascii="Times New Roman" w:hAnsi="Times New Roman" w:cs="Times New Roman"/>
        </w:rPr>
        <w:t>к Административному регламенту</w:t>
      </w:r>
    </w:p>
    <w:p w:rsidR="000865E5" w:rsidRPr="003C5D10" w:rsidRDefault="000865E5" w:rsidP="000865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5D10">
        <w:rPr>
          <w:rFonts w:ascii="Times New Roman" w:hAnsi="Times New Roman" w:cs="Times New Roman"/>
        </w:rPr>
        <w:tab/>
      </w:r>
    </w:p>
    <w:p w:rsidR="000865E5" w:rsidRPr="003C5D10" w:rsidRDefault="000865E5" w:rsidP="000865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5D10">
        <w:rPr>
          <w:rFonts w:ascii="Times New Roman" w:hAnsi="Times New Roman" w:cs="Times New Roman"/>
          <w:b/>
        </w:rPr>
        <w:t xml:space="preserve">БЛОК-СХЕМА ПРЕДОСТАВЛЕНИЯ МУНИЦИПАЛЬНОЙ УСЛУГИ </w:t>
      </w:r>
    </w:p>
    <w:p w:rsidR="000865E5" w:rsidRPr="003C5D10" w:rsidRDefault="000865E5" w:rsidP="000865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0865E5" w:rsidRPr="003C5D10" w:rsidRDefault="000865E5" w:rsidP="000865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 w:bidi="hi-IN"/>
        </w:rPr>
        <w:pict>
          <v:group id="_x0000_s1026" editas="canvas" style="position:absolute;margin-left:-18.15pt;margin-top:11.85pt;width:496.05pt;height:540pt;z-index:251660288;mso-position-horizontal-relative:char;mso-position-vertical-relative:line" coordorigin="1418,3760" coordsize="9921,108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18;top:3760;width:9921;height:10800" o:preferrelative="f">
              <v:fill o:detectmouseclick="t"/>
              <v:path o:extrusionok="t"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9098;top:8080;width:1;height:305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658;top:3880;width:2815;height:1004">
              <v:textbox style="mso-next-textbox:#_x0000_s1029" inset="1mm,1mm,1mm,1mm">
                <w:txbxContent>
                  <w:p w:rsidR="000865E5" w:rsidRDefault="000865E5" w:rsidP="000865E5">
                    <w:pPr>
                      <w:jc w:val="center"/>
                    </w:pPr>
                    <w:r>
                      <w:t>Консультирование по вопросам предоставления муниципальной услуги</w:t>
                    </w:r>
                  </w:p>
                </w:txbxContent>
              </v:textbox>
            </v:shape>
            <v:shape id="_x0000_s1030" type="#_x0000_t202" style="position:absolute;left:5479;top:4167;width:5589;height:1160">
              <v:textbox style="mso-next-textbox:#_x0000_s1030" inset="1mm,1mm,1mm,1mm">
                <w:txbxContent>
                  <w:p w:rsidR="000865E5" w:rsidRDefault="000865E5" w:rsidP="000865E5">
                    <w:pPr>
                      <w:jc w:val="center"/>
                    </w:pPr>
                    <w:r>
                      <w:t xml:space="preserve">Обращение заявителя </w:t>
                    </w:r>
                  </w:p>
                  <w:p w:rsidR="000865E5" w:rsidRDefault="000865E5" w:rsidP="000865E5">
                    <w:pPr>
                      <w:jc w:val="center"/>
                    </w:pPr>
                    <w:r>
                      <w:t>с пакетом необходимых документов</w:t>
                    </w:r>
                  </w:p>
                  <w:p w:rsidR="000865E5" w:rsidRDefault="000865E5" w:rsidP="000865E5">
                    <w:pPr>
                      <w:jc w:val="center"/>
                    </w:pPr>
                  </w:p>
                </w:txbxContent>
              </v:textbox>
            </v:shape>
            <v:shape id="_x0000_s1031" type="#_x0000_t202" style="position:absolute;left:1658;top:5440;width:2815;height:1460">
              <v:textbox style="mso-next-textbox:#_x0000_s1031" inset="1mm,1mm,1mm,1mm">
                <w:txbxContent>
                  <w:p w:rsidR="000865E5" w:rsidRDefault="000865E5" w:rsidP="000865E5">
                    <w:pPr>
                      <w:jc w:val="center"/>
                    </w:pPr>
                    <w:r>
                      <w:t>Получение заявителем списка документов, которые необходимо представить для получения муниципальной услуги</w:t>
                    </w:r>
                  </w:p>
                </w:txbxContent>
              </v:textbox>
            </v:shape>
            <v:shape id="_x0000_s1032" type="#_x0000_t32" style="position:absolute;left:3098;top:4840;width:2;height:513" o:connectortype="straight">
              <v:stroke endarrow="block"/>
            </v:shape>
            <v:shape id="_x0000_s1033" type="#_x0000_t202" style="position:absolute;left:5479;top:5642;width:5589;height:640">
              <v:textbox style="mso-next-textbox:#_x0000_s1033" inset="1mm,1mm,1mm,1mm">
                <w:txbxContent>
                  <w:p w:rsidR="000865E5" w:rsidRDefault="000865E5" w:rsidP="000865E5">
                    <w:pPr>
                      <w:jc w:val="center"/>
                    </w:pPr>
                    <w:r>
                      <w:t xml:space="preserve">прием и регистрация документов </w:t>
                    </w:r>
                  </w:p>
                </w:txbxContent>
              </v:textbox>
            </v:shape>
            <v:shape id="_x0000_s1034" type="#_x0000_t202" style="position:absolute;left:5494;top:6567;width:5574;height:601">
              <v:textbox style="mso-next-textbox:#_x0000_s1034" inset="1mm,1mm,1mm,1mm">
                <w:txbxContent>
                  <w:p w:rsidR="000865E5" w:rsidRDefault="000865E5" w:rsidP="000865E5">
                    <w:pPr>
                      <w:jc w:val="center"/>
                    </w:pPr>
                    <w:r>
                      <w:t>проверка и рассмотрение предоставленных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документов</w:t>
                    </w:r>
                  </w:p>
                </w:txbxContent>
              </v:textbox>
            </v:shape>
            <v:shape id="_x0000_s1035" type="#_x0000_t32" style="position:absolute;left:8287;top:5327;width:1;height:315" o:connectortype="straight">
              <v:stroke endarrow="block"/>
            </v:shape>
            <v:shape id="_x0000_s1036" type="#_x0000_t32" style="position:absolute;left:8315;top:6280;width:1;height:288" o:connectortype="straight">
              <v:stroke endarrow="block"/>
            </v:shape>
            <v:shape id="_x0000_s1037" type="#_x0000_t202" style="position:absolute;left:4418;top:7457;width:6650;height:623">
              <v:textbox style="mso-next-textbox:#_x0000_s1037" inset="1mm,1mm,1mm,1mm">
                <w:txbxContent>
                  <w:p w:rsidR="000865E5" w:rsidRDefault="000865E5" w:rsidP="000865E5">
                    <w:pPr>
                      <w:jc w:val="center"/>
                    </w:pPr>
                    <w:r>
                      <w:t>Заявление и пакет документов соответствуют (не соответствуют)  установленным требованиям</w:t>
                    </w:r>
                  </w:p>
                  <w:p w:rsidR="000865E5" w:rsidRDefault="000865E5" w:rsidP="000865E5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0865E5" w:rsidRDefault="000865E5" w:rsidP="000865E5">
                    <w:pPr>
                      <w:jc w:val="center"/>
                    </w:pPr>
                  </w:p>
                </w:txbxContent>
              </v:textbox>
            </v:shape>
            <v:shape id="_x0000_s1038" type="#_x0000_t32" style="position:absolute;left:8330;top:7168;width:1;height:305" o:connectortype="straight">
              <v:stroke endarrow="block"/>
            </v:shape>
            <v:shape id="_x0000_s1039" type="#_x0000_t202" style="position:absolute;left:6698;top:9520;width:4320;height:821">
              <v:textbox style="mso-next-textbox:#_x0000_s1039" inset="1mm,1mm,1mm,1mm">
                <w:txbxContent>
                  <w:p w:rsidR="000865E5" w:rsidRDefault="000865E5" w:rsidP="000865E5">
                    <w:pPr>
                      <w:autoSpaceDE w:val="0"/>
                      <w:autoSpaceDN w:val="0"/>
                      <w:adjustRightInd w:val="0"/>
                      <w:jc w:val="center"/>
                    </w:pPr>
                    <w:r>
                      <w:t>Подготовка, проекта постановления о</w:t>
                    </w:r>
                    <w:r>
                      <w:rPr>
                        <w:sz w:val="18"/>
                        <w:szCs w:val="18"/>
                      </w:rPr>
                      <w:t xml:space="preserve"> присвоении адреса объекту недвижимости </w:t>
                    </w:r>
                  </w:p>
                  <w:p w:rsidR="000865E5" w:rsidRDefault="000865E5" w:rsidP="000865E5"/>
                  <w:p w:rsidR="000865E5" w:rsidRDefault="000865E5" w:rsidP="000865E5">
                    <w:pPr>
                      <w:jc w:val="center"/>
                    </w:pPr>
                  </w:p>
                </w:txbxContent>
              </v:textbox>
            </v:shape>
            <v:shape id="_x0000_s1040" type="#_x0000_t202" style="position:absolute;left:6698;top:11680;width:4299;height:840">
              <v:textbox style="mso-next-textbox:#_x0000_s1040" inset="1mm,1mm,1mm,1mm">
                <w:txbxContent>
                  <w:p w:rsidR="000865E5" w:rsidRDefault="000865E5" w:rsidP="000865E5">
                    <w:pPr>
                      <w:jc w:val="center"/>
                    </w:pPr>
                    <w:r>
                      <w:t xml:space="preserve">Выдача или направление постановления заявителю </w:t>
                    </w:r>
                  </w:p>
                </w:txbxContent>
              </v:textbox>
            </v:shape>
            <v:shape id="_x0000_s1041" type="#_x0000_t202" style="position:absolute;left:6698;top:10600;width:4320;height:821">
              <v:textbox style="mso-next-textbox:#_x0000_s1041" inset="1mm,1mm,1mm,1mm">
                <w:txbxContent>
                  <w:p w:rsidR="000865E5" w:rsidRDefault="000865E5" w:rsidP="000865E5">
                    <w:pPr>
                      <w:autoSpaceDE w:val="0"/>
                      <w:autoSpaceDN w:val="0"/>
                      <w:adjustRightInd w:val="0"/>
                      <w:jc w:val="center"/>
                    </w:pPr>
                    <w:r>
                      <w:t>Подписание постановления   о</w:t>
                    </w:r>
                    <w:r>
                      <w:rPr>
                        <w:sz w:val="18"/>
                        <w:szCs w:val="18"/>
                      </w:rPr>
                      <w:t xml:space="preserve"> присвоении адреса объекту недвижимости </w:t>
                    </w:r>
                  </w:p>
                  <w:p w:rsidR="000865E5" w:rsidRDefault="000865E5" w:rsidP="000865E5"/>
                  <w:p w:rsidR="000865E5" w:rsidRDefault="000865E5" w:rsidP="000865E5">
                    <w:pPr>
                      <w:jc w:val="center"/>
                    </w:pPr>
                  </w:p>
                </w:txbxContent>
              </v:textbox>
            </v:shape>
            <v:shape id="_x0000_s1042" type="#_x0000_t32" style="position:absolute;left:9096;top:11425;width:2;height:255" o:connectortype="straight">
              <v:stroke endarrow="block"/>
            </v:shape>
            <v:shape id="_x0000_s1043" type="#_x0000_t202" style="position:absolute;left:6698;top:8440;width:4320;height:789">
              <v:textbox style="mso-next-textbox:#_x0000_s1043" inset="1mm,1mm,1mm,1mm">
                <w:txbxContent>
                  <w:p w:rsidR="000865E5" w:rsidRDefault="000865E5" w:rsidP="000865E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Запрос информации в органах, организациях</w:t>
                    </w:r>
                  </w:p>
                  <w:p w:rsidR="000865E5" w:rsidRDefault="000865E5" w:rsidP="000865E5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4" type="#_x0000_t32" style="position:absolute;left:9098;top:9280;width:2;height:271" o:connectortype="straight">
              <v:stroke endarrow="block"/>
            </v:shape>
            <v:shape id="_x0000_s1045" type="#_x0000_t32" style="position:absolute;left:5378;top:8080;width:2;height:271" o:connectortype="straight">
              <v:stroke endarrow="block"/>
            </v:shape>
            <v:shape id="_x0000_s1046" type="#_x0000_t202" style="position:absolute;left:2018;top:8440;width:4320;height:789">
              <v:textbox style="mso-next-textbox:#_x0000_s1046" inset="1mm,1mm,1mm,1mm">
                <w:txbxContent>
                  <w:p w:rsidR="000865E5" w:rsidRDefault="000865E5" w:rsidP="000865E5">
                    <w:pPr>
                      <w:autoSpaceDE w:val="0"/>
                      <w:autoSpaceDN w:val="0"/>
                      <w:adjustRightInd w:val="0"/>
                      <w:jc w:val="center"/>
                    </w:pPr>
                    <w:r>
                      <w:rPr>
                        <w:sz w:val="18"/>
                        <w:szCs w:val="18"/>
                      </w:rPr>
                      <w:t xml:space="preserve">письменное уведомление с мотивированным отказом в присвоении адреса объекту недвижимости </w:t>
                    </w:r>
                  </w:p>
                  <w:p w:rsidR="000865E5" w:rsidRDefault="000865E5" w:rsidP="000865E5"/>
                </w:txbxContent>
              </v:textbox>
            </v:shape>
            <v:shape id="_x0000_s1047" type="#_x0000_t32" style="position:absolute;left:9100;top:10345;width:2;height:255" o:connectortype="straight">
              <v:stroke endarrow="block"/>
            </v:shape>
          </v:group>
        </w:pict>
      </w: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65E5" w:rsidRDefault="000865E5" w:rsidP="000865E5">
      <w:pPr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</w:rPr>
      </w:pPr>
      <w:r w:rsidRPr="003C5D10">
        <w:rPr>
          <w:rFonts w:ascii="Times New Roman" w:hAnsi="Times New Roman" w:cs="Times New Roman"/>
        </w:rPr>
        <w:lastRenderedPageBreak/>
        <w:t>Приложение № 2</w:t>
      </w:r>
    </w:p>
    <w:p w:rsidR="000865E5" w:rsidRPr="003C5D10" w:rsidRDefault="000865E5" w:rsidP="000865E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3C5D10">
        <w:rPr>
          <w:rFonts w:ascii="Times New Roman" w:hAnsi="Times New Roman" w:cs="Times New Roman"/>
        </w:rPr>
        <w:t>к Административному регламенту</w:t>
      </w:r>
    </w:p>
    <w:p w:rsidR="000865E5" w:rsidRPr="003C5D10" w:rsidRDefault="000865E5" w:rsidP="000865E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b/>
        </w:rPr>
      </w:pPr>
      <w:r w:rsidRPr="003C5D10">
        <w:rPr>
          <w:rFonts w:ascii="Times New Roman" w:hAnsi="Times New Roman" w:cs="Times New Roman"/>
          <w:b/>
        </w:rPr>
        <w:t>ФОРМА ЗАЯВЛЕНИЯ</w:t>
      </w:r>
    </w:p>
    <w:p w:rsidR="000865E5" w:rsidRPr="003C5D10" w:rsidRDefault="000865E5" w:rsidP="000865E5">
      <w:pPr>
        <w:pStyle w:val="ConsPlusNormal"/>
        <w:jc w:val="center"/>
        <w:rPr>
          <w:rFonts w:ascii="Times New Roman" w:hAnsi="Times New Roman" w:cs="Times New Roman"/>
          <w:b/>
        </w:rPr>
      </w:pPr>
      <w:r w:rsidRPr="003C5D10">
        <w:rPr>
          <w:rFonts w:ascii="Times New Roman" w:hAnsi="Times New Roman" w:cs="Times New Roman"/>
          <w:b/>
        </w:rPr>
        <w:t>О ПРИСВОЕНИИ ОБЪЕКТУ АДРЕСАЦИИ АДРЕСА ИЛИ АННУЛИРОВАНИИ</w:t>
      </w:r>
    </w:p>
    <w:p w:rsidR="000865E5" w:rsidRPr="003C5D10" w:rsidRDefault="000865E5" w:rsidP="000865E5">
      <w:pPr>
        <w:pStyle w:val="ConsPlusNormal"/>
        <w:jc w:val="center"/>
        <w:rPr>
          <w:rFonts w:ascii="Times New Roman" w:hAnsi="Times New Roman" w:cs="Times New Roman"/>
        </w:rPr>
      </w:pPr>
      <w:r w:rsidRPr="003C5D10">
        <w:rPr>
          <w:rFonts w:ascii="Times New Roman" w:hAnsi="Times New Roman" w:cs="Times New Roman"/>
          <w:b/>
        </w:rPr>
        <w:t>ЕГО АДРЕСА</w:t>
      </w:r>
    </w:p>
    <w:p w:rsidR="000865E5" w:rsidRPr="003C5D10" w:rsidRDefault="000865E5" w:rsidP="000865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9"/>
        <w:gridCol w:w="437"/>
        <w:gridCol w:w="2502"/>
        <w:gridCol w:w="419"/>
        <w:gridCol w:w="505"/>
        <w:gridCol w:w="531"/>
        <w:gridCol w:w="1372"/>
        <w:gridCol w:w="343"/>
        <w:gridCol w:w="435"/>
        <w:gridCol w:w="552"/>
        <w:gridCol w:w="1993"/>
      </w:tblGrid>
      <w:tr w:rsidR="000865E5" w:rsidRPr="003C5D10" w:rsidTr="00D53580">
        <w:tc>
          <w:tcPr>
            <w:tcW w:w="6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865E5" w:rsidRPr="003C5D10" w:rsidTr="00D53580">
        <w:tc>
          <w:tcPr>
            <w:tcW w:w="96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rPr>
          <w:trHeight w:val="227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Заявление принято</w:t>
            </w:r>
          </w:p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0865E5" w:rsidRPr="003C5D10" w:rsidTr="00D53580">
        <w:trPr>
          <w:trHeight w:val="4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86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в</w:t>
            </w:r>
          </w:p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----------------------------------------</w:t>
            </w:r>
          </w:p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5D10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  <w:proofErr w:type="gramEnd"/>
          </w:p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______________________________</w:t>
            </w:r>
          </w:p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109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</w:tr>
      <w:tr w:rsidR="000865E5" w:rsidRPr="003C5D10" w:rsidTr="00D53580">
        <w:trPr>
          <w:trHeight w:val="22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5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46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 xml:space="preserve">дата "__" ____________ ____ </w:t>
            </w:r>
            <w:proofErr w:type="gramStart"/>
            <w:r w:rsidRPr="003C5D10">
              <w:rPr>
                <w:rFonts w:ascii="Times New Roman" w:hAnsi="Times New Roman" w:cs="Times New Roman"/>
              </w:rPr>
              <w:t>г</w:t>
            </w:r>
            <w:proofErr w:type="gramEnd"/>
            <w:r w:rsidRPr="003C5D10">
              <w:rPr>
                <w:rFonts w:ascii="Times New Roman" w:hAnsi="Times New Roman" w:cs="Times New Roman"/>
              </w:rPr>
              <w:t>.</w:t>
            </w:r>
          </w:p>
        </w:tc>
      </w:tr>
      <w:tr w:rsidR="000865E5" w:rsidRPr="003C5D10" w:rsidTr="00D53580"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Вид: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</w:tr>
      <w:tr w:rsidR="000865E5" w:rsidRPr="003C5D10" w:rsidTr="00D53580"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3C5D10">
              <w:rPr>
                <w:rFonts w:ascii="Times New Roman" w:hAnsi="Times New Roman" w:cs="Times New Roman"/>
              </w:rPr>
              <w:t>с</w:t>
            </w:r>
            <w:proofErr w:type="gramEnd"/>
            <w:r w:rsidRPr="003C5D10">
              <w:rPr>
                <w:rFonts w:ascii="Times New Roman" w:hAnsi="Times New Roman" w:cs="Times New Roman"/>
              </w:rPr>
              <w:t>: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3C5D10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C5D10">
              <w:rPr>
                <w:rFonts w:ascii="Times New Roman" w:hAnsi="Times New Roman" w:cs="Times New Roman"/>
              </w:rPr>
              <w:t>ов</w:t>
            </w:r>
            <w:proofErr w:type="spellEnd"/>
            <w:r w:rsidRPr="003C5D10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8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5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5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3C5D10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C5D10">
              <w:rPr>
                <w:rFonts w:ascii="Times New Roman" w:hAnsi="Times New Roman" w:cs="Times New Roman"/>
              </w:rPr>
              <w:t>ов</w:t>
            </w:r>
            <w:proofErr w:type="spellEnd"/>
            <w:r w:rsidRPr="003C5D10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8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5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5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  <w:r w:rsidRPr="003C5D10">
              <w:rPr>
                <w:rFonts w:ascii="Times New Roman" w:hAnsi="Times New Roman" w:cs="Times New Roman"/>
                <w:color w:val="0000FF"/>
              </w:rPr>
              <w:t>&lt;1&gt;</w:t>
            </w:r>
          </w:p>
        </w:tc>
        <w:tc>
          <w:tcPr>
            <w:tcW w:w="5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  <w:r w:rsidRPr="003C5D10">
              <w:rPr>
                <w:rFonts w:ascii="Times New Roman" w:hAnsi="Times New Roman" w:cs="Times New Roman"/>
                <w:color w:val="0000FF"/>
              </w:rPr>
              <w:t>&lt;1&gt;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8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5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865E5" w:rsidRPr="003C5D10" w:rsidRDefault="000865E5" w:rsidP="000865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434"/>
        <w:gridCol w:w="3416"/>
        <w:gridCol w:w="1944"/>
        <w:gridCol w:w="1330"/>
        <w:gridCol w:w="1994"/>
      </w:tblGrid>
      <w:tr w:rsidR="000865E5" w:rsidRPr="003C5D10" w:rsidTr="00D53580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865E5" w:rsidRPr="003C5D10" w:rsidTr="00D53580">
        <w:tc>
          <w:tcPr>
            <w:tcW w:w="963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3C5D10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C5D10">
              <w:rPr>
                <w:rFonts w:ascii="Times New Roman" w:hAnsi="Times New Roman" w:cs="Times New Roman"/>
              </w:rPr>
              <w:t>ов</w:t>
            </w:r>
            <w:proofErr w:type="spellEnd"/>
            <w:r w:rsidRPr="003C5D10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0865E5" w:rsidRPr="003C5D10" w:rsidTr="00D53580"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0865E5" w:rsidRPr="003C5D10" w:rsidTr="00D53580"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12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3C5D10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C5D10">
              <w:rPr>
                <w:rFonts w:ascii="Times New Roman" w:hAnsi="Times New Roman" w:cs="Times New Roman"/>
              </w:rPr>
              <w:t>ов</w:t>
            </w:r>
            <w:proofErr w:type="spellEnd"/>
            <w:r w:rsidRPr="003C5D10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0865E5" w:rsidRPr="003C5D10" w:rsidTr="00D53580"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0865E5" w:rsidRPr="003C5D10" w:rsidTr="00D53580"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r w:rsidRPr="003C5D10">
              <w:rPr>
                <w:rFonts w:ascii="Times New Roman" w:hAnsi="Times New Roman" w:cs="Times New Roman"/>
                <w:color w:val="0000FF"/>
              </w:rPr>
              <w:t>&lt;2&gt;</w:t>
            </w: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  <w:r w:rsidRPr="003C5D10">
              <w:rPr>
                <w:rFonts w:ascii="Times New Roman" w:hAnsi="Times New Roman" w:cs="Times New Roman"/>
                <w:color w:val="0000FF"/>
              </w:rPr>
              <w:t>&lt;2&gt;</w:t>
            </w:r>
          </w:p>
        </w:tc>
      </w:tr>
      <w:tr w:rsidR="000865E5" w:rsidRPr="003C5D10" w:rsidTr="00D53580"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12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0865E5" w:rsidRPr="003C5D10" w:rsidTr="00D53580"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865E5" w:rsidRPr="003C5D10" w:rsidTr="00D53580"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12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865E5" w:rsidRPr="003C5D10" w:rsidTr="00D53580"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865E5" w:rsidRPr="003C5D10" w:rsidTr="00D53580"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12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865E5" w:rsidRPr="003C5D10" w:rsidTr="00D53580"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0865E5" w:rsidRPr="003C5D10" w:rsidTr="00D53580"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865E5" w:rsidRPr="003C5D10" w:rsidRDefault="000865E5" w:rsidP="000865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9"/>
        <w:gridCol w:w="425"/>
        <w:gridCol w:w="443"/>
        <w:gridCol w:w="2211"/>
        <w:gridCol w:w="615"/>
        <w:gridCol w:w="339"/>
        <w:gridCol w:w="304"/>
        <w:gridCol w:w="370"/>
        <w:gridCol w:w="1059"/>
        <w:gridCol w:w="336"/>
        <w:gridCol w:w="994"/>
        <w:gridCol w:w="549"/>
        <w:gridCol w:w="1444"/>
      </w:tblGrid>
      <w:tr w:rsidR="000865E5" w:rsidRPr="003C5D10" w:rsidTr="00D53580">
        <w:tc>
          <w:tcPr>
            <w:tcW w:w="6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865E5" w:rsidRPr="003C5D10" w:rsidTr="00D53580">
        <w:tc>
          <w:tcPr>
            <w:tcW w:w="9638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5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3C5D10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3C5D10">
              <w:rPr>
                <w:rFonts w:ascii="Times New Roman" w:hAnsi="Times New Roman" w:cs="Times New Roman"/>
              </w:rPr>
              <w:t>ий</w:t>
            </w:r>
            <w:proofErr w:type="spellEnd"/>
            <w:r w:rsidRPr="003C5D10">
              <w:rPr>
                <w:rFonts w:ascii="Times New Roman" w:hAnsi="Times New Roman" w:cs="Times New Roman"/>
              </w:rPr>
              <w:t>) в здании, сооружении путем раздела здания, сооружения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3C5D10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3C5D10">
              <w:rPr>
                <w:rFonts w:ascii="Times New Roman" w:hAnsi="Times New Roman" w:cs="Times New Roman"/>
              </w:rPr>
              <w:t>ий</w:t>
            </w:r>
            <w:proofErr w:type="spellEnd"/>
            <w:r w:rsidRPr="003C5D10">
              <w:rPr>
                <w:rFonts w:ascii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  <w:r w:rsidRPr="003C5D10">
              <w:rPr>
                <w:rFonts w:ascii="Times New Roman" w:hAnsi="Times New Roman" w:cs="Times New Roman"/>
                <w:color w:val="0000FF"/>
              </w:rPr>
              <w:t>&lt;3&gt;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 xml:space="preserve">Вид помещения </w:t>
            </w:r>
            <w:r w:rsidRPr="003C5D10">
              <w:rPr>
                <w:rFonts w:ascii="Times New Roman" w:hAnsi="Times New Roman" w:cs="Times New Roman"/>
                <w:color w:val="0000FF"/>
              </w:rPr>
              <w:t>&lt;3&gt;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 xml:space="preserve">Количество помещений </w:t>
            </w:r>
            <w:r w:rsidRPr="003C5D10">
              <w:rPr>
                <w:rFonts w:ascii="Times New Roman" w:hAnsi="Times New Roman" w:cs="Times New Roman"/>
                <w:color w:val="0000FF"/>
              </w:rPr>
              <w:t>&lt;3&gt;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r w:rsidRPr="003C5D10">
              <w:rPr>
                <w:rFonts w:ascii="Times New Roman" w:hAnsi="Times New Roman" w:cs="Times New Roman"/>
                <w:color w:val="0000FF"/>
              </w:rPr>
              <w:t>&lt;4&gt;</w:t>
            </w:r>
          </w:p>
        </w:tc>
        <w:tc>
          <w:tcPr>
            <w:tcW w:w="5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r w:rsidRPr="003C5D10">
              <w:rPr>
                <w:rFonts w:ascii="Times New Roman" w:hAnsi="Times New Roman" w:cs="Times New Roman"/>
                <w:color w:val="0000FF"/>
              </w:rPr>
              <w:t>&lt;4&gt;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865E5" w:rsidRPr="003C5D10" w:rsidRDefault="000865E5" w:rsidP="000865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432"/>
        <w:gridCol w:w="3254"/>
        <w:gridCol w:w="2092"/>
        <w:gridCol w:w="1330"/>
        <w:gridCol w:w="1994"/>
      </w:tblGrid>
      <w:tr w:rsidR="000865E5" w:rsidRPr="003C5D10" w:rsidTr="00D53580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865E5" w:rsidRPr="003C5D10" w:rsidTr="00D53580">
        <w:tc>
          <w:tcPr>
            <w:tcW w:w="63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3C5D10">
              <w:rPr>
                <w:rFonts w:ascii="Times New Roman" w:hAnsi="Times New Roman" w:cs="Times New Roman"/>
              </w:rPr>
              <w:t>с</w:t>
            </w:r>
            <w:proofErr w:type="gramEnd"/>
            <w:r w:rsidRPr="003C5D10">
              <w:rPr>
                <w:rFonts w:ascii="Times New Roman" w:hAnsi="Times New Roman" w:cs="Times New Roman"/>
              </w:rPr>
              <w:t>: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8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C5D10">
              <w:rPr>
                <w:rFonts w:ascii="Times New Roman" w:hAnsi="Times New Roman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r w:rsidRPr="003C5D10">
              <w:rPr>
                <w:rFonts w:ascii="Times New Roman" w:hAnsi="Times New Roman" w:cs="Times New Roman"/>
                <w:color w:val="0000FF"/>
              </w:rPr>
              <w:t>пунктах 1</w:t>
            </w:r>
            <w:r w:rsidRPr="003C5D10">
              <w:rPr>
                <w:rFonts w:ascii="Times New Roman" w:hAnsi="Times New Roman" w:cs="Times New Roman"/>
              </w:rPr>
              <w:t xml:space="preserve"> и </w:t>
            </w:r>
            <w:r w:rsidRPr="003C5D10">
              <w:rPr>
                <w:rFonts w:ascii="Times New Roman" w:hAnsi="Times New Roman" w:cs="Times New Roman"/>
                <w:color w:val="0000FF"/>
              </w:rPr>
              <w:t>3 части 2 статьи 27</w:t>
            </w:r>
            <w:r w:rsidRPr="003C5D10">
              <w:rPr>
                <w:rFonts w:ascii="Times New Roman" w:hAnsi="Times New Roman" w:cs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3C5D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5D10">
              <w:rPr>
                <w:rFonts w:ascii="Times New Roman" w:hAnsi="Times New Roman" w:cs="Times New Roman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3C5D10">
              <w:rPr>
                <w:rFonts w:ascii="Times New Roman" w:hAnsi="Times New Roman" w:cs="Times New Roman"/>
              </w:rPr>
              <w:t>www.pravo.gov.ru</w:t>
            </w:r>
            <w:proofErr w:type="spellEnd"/>
            <w:r w:rsidRPr="003C5D10">
              <w:rPr>
                <w:rFonts w:ascii="Times New Roman" w:hAnsi="Times New Roman" w:cs="Times New Roman"/>
              </w:rPr>
              <w:t>, 23 декабря 2014 г.)</w:t>
            </w:r>
            <w:proofErr w:type="gramEnd"/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8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865E5" w:rsidRPr="003C5D10" w:rsidRDefault="000865E5" w:rsidP="000865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447"/>
        <w:gridCol w:w="421"/>
        <w:gridCol w:w="418"/>
        <w:gridCol w:w="776"/>
        <w:gridCol w:w="1270"/>
        <w:gridCol w:w="150"/>
        <w:gridCol w:w="548"/>
        <w:gridCol w:w="355"/>
        <w:gridCol w:w="1012"/>
        <w:gridCol w:w="361"/>
        <w:gridCol w:w="467"/>
        <w:gridCol w:w="863"/>
        <w:gridCol w:w="549"/>
        <w:gridCol w:w="1444"/>
      </w:tblGrid>
      <w:tr w:rsidR="000865E5" w:rsidRPr="003C5D10" w:rsidTr="00D53580">
        <w:tc>
          <w:tcPr>
            <w:tcW w:w="63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865E5" w:rsidRPr="003C5D10" w:rsidTr="00D53580">
        <w:tc>
          <w:tcPr>
            <w:tcW w:w="963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0865E5" w:rsidRPr="003C5D10" w:rsidTr="00D53580">
        <w:tc>
          <w:tcPr>
            <w:tcW w:w="5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номер: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3C5D10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C5D10">
              <w:rPr>
                <w:rFonts w:ascii="Times New Roman" w:hAnsi="Times New Roman" w:cs="Times New Roman"/>
              </w:rPr>
              <w:t>: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0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3C5D10">
              <w:rPr>
                <w:rFonts w:ascii="Times New Roman" w:hAnsi="Times New Roman" w:cs="Times New Roman"/>
              </w:rPr>
              <w:t>г</w:t>
            </w:r>
            <w:proofErr w:type="gramEnd"/>
            <w:r w:rsidRPr="003C5D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159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62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865E5" w:rsidRPr="003C5D10" w:rsidTr="00D53580">
        <w:tc>
          <w:tcPr>
            <w:tcW w:w="5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5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 xml:space="preserve">"__" ________ ____ </w:t>
            </w:r>
            <w:proofErr w:type="gramStart"/>
            <w:r w:rsidRPr="003C5D10">
              <w:rPr>
                <w:rFonts w:ascii="Times New Roman" w:hAnsi="Times New Roman" w:cs="Times New Roman"/>
              </w:rPr>
              <w:t>г</w:t>
            </w:r>
            <w:proofErr w:type="gramEnd"/>
            <w:r w:rsidRPr="003C5D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62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62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0865E5" w:rsidRPr="003C5D10" w:rsidTr="00D53580"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0865E5" w:rsidRPr="003C5D10" w:rsidTr="00D53580"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0865E5" w:rsidRPr="003C5D10" w:rsidTr="00D53580"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0865E5" w:rsidRPr="003C5D10" w:rsidTr="00D53580"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0865E5" w:rsidRPr="003C5D10" w:rsidTr="00D53580"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0865E5" w:rsidRPr="003C5D10" w:rsidTr="00D53580"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0865E5" w:rsidRPr="003C5D10" w:rsidTr="00D53580">
        <w:tc>
          <w:tcPr>
            <w:tcW w:w="5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739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5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865E5" w:rsidRPr="003C5D10" w:rsidTr="00D53580"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0865E5" w:rsidRPr="003C5D10" w:rsidTr="00D53580">
        <w:tc>
          <w:tcPr>
            <w:tcW w:w="5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739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5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7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0865E5" w:rsidRPr="003C5D10" w:rsidRDefault="000865E5" w:rsidP="000865E5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0865E5" w:rsidRPr="003C5D10" w:rsidTr="00D53580">
        <w:tc>
          <w:tcPr>
            <w:tcW w:w="5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739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5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0865E5" w:rsidRPr="003C5D10" w:rsidRDefault="000865E5" w:rsidP="000865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5"/>
        <w:gridCol w:w="432"/>
        <w:gridCol w:w="404"/>
        <w:gridCol w:w="2520"/>
        <w:gridCol w:w="164"/>
        <w:gridCol w:w="849"/>
        <w:gridCol w:w="451"/>
        <w:gridCol w:w="570"/>
        <w:gridCol w:w="390"/>
        <w:gridCol w:w="443"/>
        <w:gridCol w:w="887"/>
        <w:gridCol w:w="509"/>
        <w:gridCol w:w="1484"/>
      </w:tblGrid>
      <w:tr w:rsidR="000865E5" w:rsidRPr="003C5D10" w:rsidTr="00D53580">
        <w:tc>
          <w:tcPr>
            <w:tcW w:w="6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865E5" w:rsidRPr="003C5D10" w:rsidTr="00D53580">
        <w:tc>
          <w:tcPr>
            <w:tcW w:w="963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865E5" w:rsidRPr="003C5D10" w:rsidTr="00D53580"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865E5" w:rsidRPr="003C5D10" w:rsidTr="00D53580"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номер: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3C5D10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C5D10">
              <w:rPr>
                <w:rFonts w:ascii="Times New Roman" w:hAnsi="Times New Roman" w:cs="Times New Roman"/>
              </w:rPr>
              <w:t>: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3C5D10">
              <w:rPr>
                <w:rFonts w:ascii="Times New Roman" w:hAnsi="Times New Roman" w:cs="Times New Roman"/>
              </w:rPr>
              <w:t>г</w:t>
            </w:r>
            <w:proofErr w:type="gramEnd"/>
            <w:r w:rsidRPr="003C5D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63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8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8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8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8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55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 xml:space="preserve">"__" _________ ____ </w:t>
            </w:r>
            <w:proofErr w:type="gramStart"/>
            <w:r w:rsidRPr="003C5D10">
              <w:rPr>
                <w:rFonts w:ascii="Times New Roman" w:hAnsi="Times New Roman" w:cs="Times New Roman"/>
              </w:rPr>
              <w:t>г</w:t>
            </w:r>
            <w:proofErr w:type="gramEnd"/>
            <w:r w:rsidRPr="003C5D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63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63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8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8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8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9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9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9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3C5D10">
              <w:rPr>
                <w:rFonts w:ascii="Times New Roman" w:hAnsi="Times New Roman" w:cs="Times New Roman"/>
              </w:rPr>
              <w:t>л</w:t>
            </w:r>
            <w:proofErr w:type="gramEnd"/>
            <w:r w:rsidRPr="003C5D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3C5D10">
              <w:rPr>
                <w:rFonts w:ascii="Times New Roman" w:hAnsi="Times New Roman" w:cs="Times New Roman"/>
              </w:rPr>
              <w:t>л</w:t>
            </w:r>
            <w:proofErr w:type="gramEnd"/>
            <w:r w:rsidRPr="003C5D10">
              <w:rPr>
                <w:rFonts w:ascii="Times New Roman" w:hAnsi="Times New Roman" w:cs="Times New Roman"/>
              </w:rPr>
              <w:t>.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9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9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9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3C5D10">
              <w:rPr>
                <w:rFonts w:ascii="Times New Roman" w:hAnsi="Times New Roman" w:cs="Times New Roman"/>
              </w:rPr>
              <w:t>л</w:t>
            </w:r>
            <w:proofErr w:type="gramEnd"/>
            <w:r w:rsidRPr="003C5D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3C5D10">
              <w:rPr>
                <w:rFonts w:ascii="Times New Roman" w:hAnsi="Times New Roman" w:cs="Times New Roman"/>
              </w:rPr>
              <w:t>л</w:t>
            </w:r>
            <w:proofErr w:type="gramEnd"/>
            <w:r w:rsidRPr="003C5D10">
              <w:rPr>
                <w:rFonts w:ascii="Times New Roman" w:hAnsi="Times New Roman" w:cs="Times New Roman"/>
              </w:rPr>
              <w:t>.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9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9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9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3C5D10">
              <w:rPr>
                <w:rFonts w:ascii="Times New Roman" w:hAnsi="Times New Roman" w:cs="Times New Roman"/>
              </w:rPr>
              <w:t>л</w:t>
            </w:r>
            <w:proofErr w:type="gramEnd"/>
            <w:r w:rsidRPr="003C5D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3C5D10">
              <w:rPr>
                <w:rFonts w:ascii="Times New Roman" w:hAnsi="Times New Roman" w:cs="Times New Roman"/>
              </w:rPr>
              <w:t>л</w:t>
            </w:r>
            <w:proofErr w:type="gramEnd"/>
            <w:r w:rsidRPr="003C5D10">
              <w:rPr>
                <w:rFonts w:ascii="Times New Roman" w:hAnsi="Times New Roman" w:cs="Times New Roman"/>
              </w:rPr>
              <w:t>.</w:t>
            </w:r>
          </w:p>
        </w:tc>
      </w:tr>
      <w:tr w:rsidR="000865E5" w:rsidRPr="003C5D10" w:rsidTr="00D53580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9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9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9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9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9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865E5" w:rsidRPr="003C5D10" w:rsidRDefault="000865E5" w:rsidP="000865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5"/>
        <w:gridCol w:w="2358"/>
        <w:gridCol w:w="3390"/>
        <w:gridCol w:w="1362"/>
        <w:gridCol w:w="1994"/>
      </w:tblGrid>
      <w:tr w:rsidR="000865E5" w:rsidRPr="003C5D10" w:rsidTr="00D53580"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865E5" w:rsidRPr="003C5D10" w:rsidTr="00D53580">
        <w:tc>
          <w:tcPr>
            <w:tcW w:w="6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5D10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3C5D10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3C5D10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3C5D10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865E5" w:rsidRPr="003C5D10" w:rsidTr="00D5358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3C5D10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3C5D10">
              <w:rPr>
                <w:rFonts w:ascii="Times New Roman" w:hAnsi="Times New Roman" w:cs="Times New Roman"/>
              </w:rPr>
              <w:t>ие</w:t>
            </w:r>
            <w:proofErr w:type="spellEnd"/>
            <w:r w:rsidRPr="003C5D10">
              <w:rPr>
                <w:rFonts w:ascii="Times New Roman" w:hAnsi="Times New Roman" w:cs="Times New Roman"/>
              </w:rPr>
              <w:t>) документ(</w:t>
            </w:r>
            <w:proofErr w:type="spellStart"/>
            <w:r w:rsidRPr="003C5D10">
              <w:rPr>
                <w:rFonts w:ascii="Times New Roman" w:hAnsi="Times New Roman" w:cs="Times New Roman"/>
              </w:rPr>
              <w:t>ы</w:t>
            </w:r>
            <w:proofErr w:type="spellEnd"/>
            <w:r w:rsidRPr="003C5D10">
              <w:rPr>
                <w:rFonts w:ascii="Times New Roman" w:hAnsi="Times New Roman" w:cs="Times New Roman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865E5" w:rsidRPr="003C5D10" w:rsidTr="00D5358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Дата</w:t>
            </w:r>
          </w:p>
        </w:tc>
      </w:tr>
      <w:tr w:rsidR="000865E5" w:rsidRPr="003C5D10" w:rsidTr="00D53580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_________________</w:t>
            </w:r>
          </w:p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_______________________</w:t>
            </w:r>
          </w:p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E5" w:rsidRPr="003C5D10" w:rsidRDefault="000865E5" w:rsidP="000865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3C5D10">
              <w:rPr>
                <w:rFonts w:ascii="Times New Roman" w:hAnsi="Times New Roman" w:cs="Times New Roman"/>
              </w:rPr>
              <w:t>г</w:t>
            </w:r>
            <w:proofErr w:type="gramEnd"/>
            <w:r w:rsidRPr="003C5D10">
              <w:rPr>
                <w:rFonts w:ascii="Times New Roman" w:hAnsi="Times New Roman" w:cs="Times New Roman"/>
              </w:rPr>
              <w:t>.</w:t>
            </w:r>
          </w:p>
        </w:tc>
      </w:tr>
      <w:tr w:rsidR="000865E5" w:rsidRPr="003C5D10" w:rsidTr="00D5358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  <w:r w:rsidRPr="003C5D10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0865E5" w:rsidRPr="003C5D10" w:rsidTr="00D53580"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5E5" w:rsidRPr="003C5D10" w:rsidTr="00D53580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5" w:rsidRPr="003C5D10" w:rsidRDefault="000865E5" w:rsidP="00086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865E5" w:rsidRPr="003C5D10" w:rsidRDefault="000865E5" w:rsidP="000865E5">
      <w:pPr>
        <w:pStyle w:val="ConsPlusNormal"/>
        <w:jc w:val="both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5D10">
        <w:rPr>
          <w:rFonts w:ascii="Times New Roman" w:hAnsi="Times New Roman" w:cs="Times New Roman"/>
        </w:rPr>
        <w:t>--------------------------------</w:t>
      </w:r>
    </w:p>
    <w:p w:rsidR="000865E5" w:rsidRPr="003C5D10" w:rsidRDefault="000865E5" w:rsidP="00086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5D10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0865E5" w:rsidRPr="003C5D10" w:rsidRDefault="000865E5" w:rsidP="00086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5D10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0865E5" w:rsidRPr="003C5D10" w:rsidRDefault="000865E5" w:rsidP="00086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5D10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0865E5" w:rsidRPr="003C5D10" w:rsidRDefault="000865E5" w:rsidP="00086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5D10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0865E5" w:rsidRPr="003C5D10" w:rsidRDefault="000865E5" w:rsidP="000865E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0865E5" w:rsidRDefault="000865E5" w:rsidP="000865E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0865E5" w:rsidRDefault="000865E5" w:rsidP="000865E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0865E5" w:rsidRDefault="000865E5" w:rsidP="000865E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0865E5" w:rsidRDefault="000865E5" w:rsidP="000865E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0865E5" w:rsidRDefault="000865E5" w:rsidP="000865E5">
      <w:pPr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</w:rPr>
      </w:pPr>
      <w:bookmarkStart w:id="0" w:name="Par527"/>
      <w:bookmarkStart w:id="1" w:name="Par526"/>
      <w:bookmarkStart w:id="2" w:name="Par525"/>
      <w:bookmarkStart w:id="3" w:name="Par524"/>
      <w:bookmarkEnd w:id="0"/>
      <w:bookmarkEnd w:id="1"/>
      <w:bookmarkEnd w:id="2"/>
      <w:bookmarkEnd w:id="3"/>
    </w:p>
    <w:p w:rsidR="000865E5" w:rsidRDefault="000865E5" w:rsidP="000865E5">
      <w:pPr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</w:rPr>
      </w:pPr>
      <w:r w:rsidRPr="003C5D10">
        <w:rPr>
          <w:rFonts w:ascii="Times New Roman" w:hAnsi="Times New Roman" w:cs="Times New Roman"/>
        </w:rPr>
        <w:lastRenderedPageBreak/>
        <w:t>Приложение № 3</w:t>
      </w:r>
    </w:p>
    <w:p w:rsidR="000865E5" w:rsidRPr="003C5D10" w:rsidRDefault="000865E5" w:rsidP="000865E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3C5D10">
        <w:rPr>
          <w:rFonts w:ascii="Times New Roman" w:hAnsi="Times New Roman" w:cs="Times New Roman"/>
        </w:rPr>
        <w:t>к Административному регламенту</w:t>
      </w: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5D10">
        <w:rPr>
          <w:rFonts w:ascii="Times New Roman" w:hAnsi="Times New Roman" w:cs="Times New Roman"/>
          <w:b/>
        </w:rPr>
        <w:t>ФОРМА</w:t>
      </w:r>
      <w:r w:rsidRPr="003C5D10">
        <w:rPr>
          <w:rFonts w:ascii="Times New Roman" w:hAnsi="Times New Roman" w:cs="Times New Roman"/>
        </w:rPr>
        <w:br/>
      </w:r>
      <w:r w:rsidRPr="003C5D10">
        <w:rPr>
          <w:rFonts w:ascii="Times New Roman" w:hAnsi="Times New Roman" w:cs="Times New Roman"/>
          <w:b/>
        </w:rPr>
        <w:t>решения об отказе в присвоении объекту адресации адреса</w:t>
      </w:r>
      <w:r w:rsidRPr="003C5D10">
        <w:rPr>
          <w:rFonts w:ascii="Times New Roman" w:hAnsi="Times New Roman" w:cs="Times New Roman"/>
        </w:rPr>
        <w:br/>
      </w:r>
      <w:r w:rsidRPr="003C5D10">
        <w:rPr>
          <w:rFonts w:ascii="Times New Roman" w:hAnsi="Times New Roman" w:cs="Times New Roman"/>
          <w:b/>
        </w:rPr>
        <w:t>или аннулировании его адреса</w:t>
      </w:r>
    </w:p>
    <w:p w:rsidR="000865E5" w:rsidRPr="003C5D10" w:rsidRDefault="000865E5" w:rsidP="000865E5">
      <w:pPr>
        <w:pBdr>
          <w:top w:val="single" w:sz="4" w:space="1" w:color="000000"/>
        </w:pBdr>
        <w:spacing w:after="0" w:line="240" w:lineRule="auto"/>
        <w:ind w:left="5103"/>
        <w:rPr>
          <w:rFonts w:ascii="Times New Roman" w:hAnsi="Times New Roman" w:cs="Times New Roman"/>
          <w:sz w:val="2"/>
        </w:rPr>
      </w:pPr>
    </w:p>
    <w:p w:rsidR="000865E5" w:rsidRPr="003C5D10" w:rsidRDefault="000865E5" w:rsidP="000865E5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</w:p>
    <w:p w:rsidR="000865E5" w:rsidRPr="003C5D10" w:rsidRDefault="000865E5" w:rsidP="000865E5">
      <w:pPr>
        <w:pBdr>
          <w:top w:val="single" w:sz="4" w:space="1" w:color="000000"/>
        </w:pBd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3C5D10">
        <w:rPr>
          <w:rFonts w:ascii="Times New Roman" w:hAnsi="Times New Roman" w:cs="Times New Roman"/>
          <w:sz w:val="20"/>
        </w:rPr>
        <w:t>(Ф.И.О., адрес заявителя (представителя) заявителя)</w:t>
      </w:r>
    </w:p>
    <w:p w:rsidR="000865E5" w:rsidRPr="003C5D10" w:rsidRDefault="000865E5" w:rsidP="000865E5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pBdr>
          <w:top w:val="single" w:sz="4" w:space="1" w:color="000000"/>
        </w:pBd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6"/>
        </w:rPr>
      </w:pPr>
      <w:r w:rsidRPr="003C5D10">
        <w:rPr>
          <w:rFonts w:ascii="Times New Roman" w:hAnsi="Times New Roman" w:cs="Times New Roman"/>
          <w:sz w:val="20"/>
        </w:rPr>
        <w:t>(регистрационный номер заявления о присвоении объекту адресации адреса или аннулировании его адреса)</w:t>
      </w:r>
    </w:p>
    <w:p w:rsidR="000865E5" w:rsidRPr="003C5D10" w:rsidRDefault="000865E5" w:rsidP="000865E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C5D10">
        <w:rPr>
          <w:rFonts w:ascii="Times New Roman" w:hAnsi="Times New Roman" w:cs="Times New Roman"/>
          <w:b/>
          <w:sz w:val="26"/>
        </w:rPr>
        <w:t>Решение об отказе</w:t>
      </w:r>
      <w:r w:rsidRPr="003C5D10">
        <w:rPr>
          <w:rFonts w:ascii="Times New Roman" w:hAnsi="Times New Roman" w:cs="Times New Roman"/>
        </w:rPr>
        <w:br/>
      </w:r>
      <w:r w:rsidRPr="003C5D10">
        <w:rPr>
          <w:rFonts w:ascii="Times New Roman" w:hAnsi="Times New Roman" w:cs="Times New Roman"/>
          <w:b/>
          <w:sz w:val="26"/>
        </w:rPr>
        <w:t>в присвоении объекту адресации адреса или аннулировании его адреса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7"/>
        <w:gridCol w:w="1577"/>
        <w:gridCol w:w="1126"/>
        <w:gridCol w:w="1127"/>
      </w:tblGrid>
      <w:tr w:rsidR="000865E5" w:rsidRPr="003C5D10" w:rsidTr="00D53580">
        <w:tc>
          <w:tcPr>
            <w:tcW w:w="337" w:type="dxa"/>
            <w:vAlign w:val="bottom"/>
            <w:hideMark/>
          </w:tcPr>
          <w:p w:rsidR="000865E5" w:rsidRPr="003C5D10" w:rsidRDefault="000865E5" w:rsidP="000865E5">
            <w:pPr>
              <w:suppressAutoHyphens/>
              <w:spacing w:after="0" w:line="240" w:lineRule="auto"/>
              <w:ind w:right="57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C5D10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865E5" w:rsidRPr="003C5D10" w:rsidRDefault="000865E5" w:rsidP="000865E5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26" w:type="dxa"/>
            <w:vAlign w:val="bottom"/>
            <w:hideMark/>
          </w:tcPr>
          <w:p w:rsidR="000865E5" w:rsidRPr="003C5D10" w:rsidRDefault="000865E5" w:rsidP="000865E5">
            <w:pPr>
              <w:suppressAutoHyphens/>
              <w:spacing w:after="0" w:line="240" w:lineRule="auto"/>
              <w:ind w:right="57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C5D1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865E5" w:rsidRPr="003C5D10" w:rsidRDefault="000865E5" w:rsidP="000865E5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0865E5" w:rsidRPr="003C5D10" w:rsidRDefault="000865E5" w:rsidP="000865E5">
      <w:pPr>
        <w:spacing w:after="0" w:line="240" w:lineRule="auto"/>
        <w:rPr>
          <w:rFonts w:ascii="Times New Roman" w:eastAsia="Lucida Sans Unicode" w:hAnsi="Times New Roman" w:cs="Times New Roman"/>
          <w:kern w:val="2"/>
          <w:lang w:eastAsia="zh-CN" w:bidi="hi-IN"/>
        </w:rPr>
      </w:pPr>
    </w:p>
    <w:p w:rsidR="000865E5" w:rsidRPr="003C5D10" w:rsidRDefault="000865E5" w:rsidP="000865E5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"/>
        </w:rPr>
      </w:pPr>
    </w:p>
    <w:p w:rsidR="000865E5" w:rsidRPr="003C5D10" w:rsidRDefault="000865E5" w:rsidP="00086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65E5" w:rsidRPr="003C5D10" w:rsidRDefault="000865E5" w:rsidP="000865E5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3C5D10">
        <w:rPr>
          <w:rFonts w:ascii="Times New Roman" w:hAnsi="Times New Roman" w:cs="Times New Roman"/>
          <w:sz w:val="20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0865E5" w:rsidRPr="003C5D10" w:rsidRDefault="000865E5" w:rsidP="000865E5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C5D10">
        <w:rPr>
          <w:rFonts w:ascii="Times New Roman" w:hAnsi="Times New Roman" w:cs="Times New Roman"/>
        </w:rPr>
        <w:t xml:space="preserve">сообщает, что  </w:t>
      </w:r>
      <w:r w:rsidRPr="003C5D10">
        <w:rPr>
          <w:rFonts w:ascii="Times New Roman" w:hAnsi="Times New Roman" w:cs="Times New Roman"/>
        </w:rPr>
        <w:tab/>
        <w:t>,</w:t>
      </w:r>
    </w:p>
    <w:p w:rsidR="000865E5" w:rsidRPr="003C5D10" w:rsidRDefault="000865E5" w:rsidP="000865E5">
      <w:pPr>
        <w:pBdr>
          <w:top w:val="single" w:sz="4" w:space="1" w:color="000000"/>
        </w:pBdr>
        <w:spacing w:after="0" w:line="240" w:lineRule="auto"/>
        <w:ind w:left="1559" w:right="113"/>
        <w:jc w:val="center"/>
        <w:rPr>
          <w:rFonts w:ascii="Times New Roman" w:hAnsi="Times New Roman" w:cs="Times New Roman"/>
          <w:sz w:val="24"/>
        </w:rPr>
      </w:pPr>
      <w:proofErr w:type="gramStart"/>
      <w:r w:rsidRPr="003C5D10">
        <w:rPr>
          <w:rFonts w:ascii="Times New Roman" w:hAnsi="Times New Roman" w:cs="Times New Roman"/>
          <w:sz w:val="20"/>
        </w:rPr>
        <w:t>(Ф.И.О. заявителя в дательном падеже, наименование, номер и дата выдачи документа,</w:t>
      </w:r>
      <w:proofErr w:type="gramEnd"/>
    </w:p>
    <w:p w:rsidR="000865E5" w:rsidRPr="003C5D10" w:rsidRDefault="000865E5" w:rsidP="000865E5">
      <w:pPr>
        <w:spacing w:after="0" w:line="240" w:lineRule="auto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C5D10">
        <w:rPr>
          <w:rFonts w:ascii="Times New Roman" w:hAnsi="Times New Roman" w:cs="Times New Roman"/>
          <w:sz w:val="20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0865E5" w:rsidRPr="003C5D10" w:rsidRDefault="000865E5" w:rsidP="000865E5">
      <w:pPr>
        <w:spacing w:after="0" w:line="240" w:lineRule="auto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3C5D10">
        <w:rPr>
          <w:rFonts w:ascii="Times New Roman" w:hAnsi="Times New Roman" w:cs="Times New Roman"/>
          <w:sz w:val="20"/>
        </w:rPr>
        <w:t>российского юридического лица), страна, дата и номер регистрации (для иностранного юридического лица),</w:t>
      </w:r>
    </w:p>
    <w:p w:rsidR="000865E5" w:rsidRPr="003C5D10" w:rsidRDefault="000865E5" w:rsidP="000865E5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C5D10">
        <w:rPr>
          <w:rFonts w:ascii="Times New Roman" w:hAnsi="Times New Roman" w:cs="Times New Roman"/>
        </w:rPr>
        <w:tab/>
        <w:t>,</w:t>
      </w:r>
    </w:p>
    <w:p w:rsidR="000865E5" w:rsidRPr="003C5D10" w:rsidRDefault="000865E5" w:rsidP="000865E5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</w:rPr>
      </w:pPr>
      <w:r w:rsidRPr="003C5D10">
        <w:rPr>
          <w:rFonts w:ascii="Times New Roman" w:hAnsi="Times New Roman" w:cs="Times New Roman"/>
          <w:sz w:val="20"/>
        </w:rPr>
        <w:t>почтовый адрес – для юридического лица)</w:t>
      </w:r>
    </w:p>
    <w:p w:rsidR="000865E5" w:rsidRPr="003C5D10" w:rsidRDefault="000865E5" w:rsidP="000865E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C5D10">
        <w:rPr>
          <w:rFonts w:ascii="Times New Roman" w:hAnsi="Times New Roman" w:cs="Times New Roman"/>
        </w:rPr>
        <w:t>на основании Правил присвоения, изменения и аннулирования адресов,</w:t>
      </w:r>
      <w:r w:rsidRPr="003C5D10">
        <w:rPr>
          <w:rFonts w:ascii="Times New Roman" w:hAnsi="Times New Roman" w:cs="Times New Roman"/>
        </w:rPr>
        <w:br/>
        <w:t>утвержденных постановлением Правительства Российской Федерации</w:t>
      </w:r>
      <w:r w:rsidRPr="003C5D10">
        <w:rPr>
          <w:rFonts w:ascii="Times New Roman" w:hAnsi="Times New Roman" w:cs="Times New Roman"/>
        </w:rPr>
        <w:br/>
        <w:t>от 19 ноября 2014 г. № 1221, отказано в присвоении (аннулировании) адреса следующему</w:t>
      </w:r>
      <w:r w:rsidRPr="003C5D10">
        <w:rPr>
          <w:rFonts w:ascii="Times New Roman" w:hAnsi="Times New Roman" w:cs="Times New Roman"/>
        </w:rPr>
        <w:br/>
      </w:r>
    </w:p>
    <w:p w:rsidR="000865E5" w:rsidRPr="003C5D10" w:rsidRDefault="000865E5" w:rsidP="000865E5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  <w:r w:rsidRPr="003C5D10">
        <w:rPr>
          <w:rFonts w:ascii="Times New Roman" w:hAnsi="Times New Roman" w:cs="Times New Roman"/>
          <w:sz w:val="20"/>
        </w:rPr>
        <w:t>(нужное подчеркнуть)</w:t>
      </w:r>
    </w:p>
    <w:p w:rsidR="000865E5" w:rsidRPr="003C5D10" w:rsidRDefault="000865E5" w:rsidP="000865E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C5D10">
        <w:rPr>
          <w:rFonts w:ascii="Times New Roman" w:hAnsi="Times New Roman" w:cs="Times New Roman"/>
        </w:rPr>
        <w:t xml:space="preserve">объекту адресации  </w:t>
      </w:r>
    </w:p>
    <w:p w:rsidR="000865E5" w:rsidRPr="003C5D10" w:rsidRDefault="000865E5" w:rsidP="000865E5">
      <w:pPr>
        <w:pBdr>
          <w:top w:val="single" w:sz="4" w:space="1" w:color="000000"/>
        </w:pBdr>
        <w:spacing w:after="0" w:line="240" w:lineRule="auto"/>
        <w:ind w:left="2070"/>
        <w:jc w:val="center"/>
        <w:rPr>
          <w:rFonts w:ascii="Times New Roman" w:hAnsi="Times New Roman" w:cs="Times New Roman"/>
          <w:sz w:val="24"/>
        </w:rPr>
      </w:pPr>
      <w:proofErr w:type="gramStart"/>
      <w:r w:rsidRPr="003C5D10">
        <w:rPr>
          <w:rFonts w:ascii="Times New Roman" w:hAnsi="Times New Roman" w:cs="Times New Roman"/>
          <w:sz w:val="20"/>
        </w:rPr>
        <w:t>(вид и наименование объекта адресации, описание</w:t>
      </w:r>
      <w:proofErr w:type="gramEnd"/>
    </w:p>
    <w:p w:rsidR="000865E5" w:rsidRPr="003C5D10" w:rsidRDefault="000865E5" w:rsidP="000865E5">
      <w:pPr>
        <w:spacing w:after="0" w:line="240" w:lineRule="auto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3C5D10">
        <w:rPr>
          <w:rFonts w:ascii="Times New Roman" w:hAnsi="Times New Roman" w:cs="Times New Roman"/>
          <w:sz w:val="20"/>
        </w:rPr>
        <w:t>местонахождения объекта адресации в случае обращения заявителя о присвоении объекту адресации адреса,</w:t>
      </w:r>
    </w:p>
    <w:p w:rsidR="000865E5" w:rsidRPr="003C5D10" w:rsidRDefault="000865E5" w:rsidP="000865E5">
      <w:pPr>
        <w:spacing w:after="0" w:line="240" w:lineRule="auto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3C5D10">
        <w:rPr>
          <w:rFonts w:ascii="Times New Roman" w:hAnsi="Times New Roman" w:cs="Times New Roman"/>
          <w:sz w:val="20"/>
        </w:rPr>
        <w:t>адрес объекта адресации в случае обращения заявителя об аннулировании его адреса)</w:t>
      </w:r>
    </w:p>
    <w:p w:rsidR="000865E5" w:rsidRPr="003C5D10" w:rsidRDefault="000865E5" w:rsidP="000865E5">
      <w:pPr>
        <w:spacing w:after="0" w:line="240" w:lineRule="auto"/>
        <w:rPr>
          <w:rFonts w:ascii="Times New Roman" w:hAnsi="Times New Roman" w:cs="Times New Roman"/>
        </w:rPr>
      </w:pPr>
    </w:p>
    <w:p w:rsidR="000865E5" w:rsidRPr="003C5D10" w:rsidRDefault="000865E5" w:rsidP="000865E5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"/>
        </w:rPr>
      </w:pPr>
    </w:p>
    <w:p w:rsidR="000865E5" w:rsidRPr="003C5D10" w:rsidRDefault="000865E5" w:rsidP="000865E5">
      <w:pPr>
        <w:spacing w:after="0" w:line="240" w:lineRule="auto"/>
        <w:rPr>
          <w:rFonts w:ascii="Times New Roman" w:hAnsi="Times New Roman" w:cs="Times New Roman"/>
          <w:sz w:val="2"/>
        </w:rPr>
      </w:pPr>
      <w:r w:rsidRPr="003C5D10">
        <w:rPr>
          <w:rFonts w:ascii="Times New Roman" w:hAnsi="Times New Roman" w:cs="Times New Roman"/>
        </w:rPr>
        <w:t xml:space="preserve">в связи </w:t>
      </w:r>
      <w:proofErr w:type="gramStart"/>
      <w:r w:rsidRPr="003C5D10">
        <w:rPr>
          <w:rFonts w:ascii="Times New Roman" w:hAnsi="Times New Roman" w:cs="Times New Roman"/>
        </w:rPr>
        <w:t>с</w:t>
      </w:r>
      <w:proofErr w:type="gramEnd"/>
      <w:r w:rsidRPr="003C5D10">
        <w:rPr>
          <w:rFonts w:ascii="Times New Roman" w:hAnsi="Times New Roman" w:cs="Times New Roman"/>
        </w:rPr>
        <w:t xml:space="preserve">  </w:t>
      </w:r>
    </w:p>
    <w:p w:rsidR="000865E5" w:rsidRPr="003C5D10" w:rsidRDefault="000865E5" w:rsidP="000865E5">
      <w:pPr>
        <w:pBdr>
          <w:top w:val="single" w:sz="4" w:space="1" w:color="000000"/>
        </w:pBdr>
        <w:spacing w:after="0" w:line="240" w:lineRule="auto"/>
        <w:ind w:left="1007"/>
        <w:rPr>
          <w:rFonts w:ascii="Times New Roman" w:hAnsi="Times New Roman" w:cs="Times New Roman"/>
          <w:sz w:val="2"/>
        </w:rPr>
      </w:pPr>
    </w:p>
    <w:p w:rsidR="000865E5" w:rsidRPr="003C5D10" w:rsidRDefault="000865E5" w:rsidP="000865E5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C5D10">
        <w:rPr>
          <w:rFonts w:ascii="Times New Roman" w:hAnsi="Times New Roman" w:cs="Times New Roman"/>
        </w:rPr>
        <w:tab/>
        <w:t>.</w:t>
      </w:r>
    </w:p>
    <w:p w:rsidR="000865E5" w:rsidRPr="003C5D10" w:rsidRDefault="000865E5" w:rsidP="000865E5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</w:rPr>
      </w:pPr>
      <w:r w:rsidRPr="003C5D10">
        <w:rPr>
          <w:rFonts w:ascii="Times New Roman" w:hAnsi="Times New Roman" w:cs="Times New Roman"/>
          <w:sz w:val="20"/>
        </w:rPr>
        <w:t>(основание отказа)</w:t>
      </w:r>
    </w:p>
    <w:p w:rsidR="000865E5" w:rsidRPr="003C5D10" w:rsidRDefault="000865E5" w:rsidP="000865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5D10">
        <w:rPr>
          <w:rFonts w:ascii="Times New Roman" w:hAnsi="Times New Roman" w:cs="Times New Roman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6"/>
        <w:gridCol w:w="1752"/>
        <w:gridCol w:w="2264"/>
      </w:tblGrid>
      <w:tr w:rsidR="000865E5" w:rsidRPr="003C5D10" w:rsidTr="00D53580"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865E5" w:rsidRPr="003C5D10" w:rsidRDefault="000865E5" w:rsidP="000865E5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52" w:type="dxa"/>
            <w:vAlign w:val="bottom"/>
          </w:tcPr>
          <w:p w:rsidR="000865E5" w:rsidRPr="003C5D10" w:rsidRDefault="000865E5" w:rsidP="000865E5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865E5" w:rsidRPr="003C5D10" w:rsidRDefault="000865E5" w:rsidP="000865E5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865E5" w:rsidRPr="003C5D10" w:rsidTr="00D53580">
        <w:tc>
          <w:tcPr>
            <w:tcW w:w="5936" w:type="dxa"/>
            <w:hideMark/>
          </w:tcPr>
          <w:p w:rsidR="000865E5" w:rsidRPr="003C5D10" w:rsidRDefault="000865E5" w:rsidP="000865E5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zh-CN" w:bidi="hi-IN"/>
              </w:rPr>
            </w:pPr>
            <w:r w:rsidRPr="003C5D10">
              <w:rPr>
                <w:rFonts w:ascii="Times New Roman" w:hAnsi="Times New Roman" w:cs="Times New Roman"/>
                <w:sz w:val="20"/>
              </w:rPr>
              <w:t>(должность, Ф.И.О.)</w:t>
            </w:r>
          </w:p>
        </w:tc>
        <w:tc>
          <w:tcPr>
            <w:tcW w:w="1752" w:type="dxa"/>
          </w:tcPr>
          <w:p w:rsidR="000865E5" w:rsidRPr="003C5D10" w:rsidRDefault="000865E5" w:rsidP="000865E5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2264" w:type="dxa"/>
            <w:hideMark/>
          </w:tcPr>
          <w:p w:rsidR="000865E5" w:rsidRPr="003C5D10" w:rsidRDefault="000865E5" w:rsidP="000865E5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C5D10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</w:tbl>
    <w:p w:rsidR="00F84483" w:rsidRDefault="000865E5" w:rsidP="000865E5">
      <w:pPr>
        <w:spacing w:line="240" w:lineRule="auto"/>
      </w:pPr>
      <w:r w:rsidRPr="003C5D10">
        <w:rPr>
          <w:rFonts w:ascii="Times New Roman" w:hAnsi="Times New Roman" w:cs="Times New Roman"/>
        </w:rPr>
        <w:t>М.</w:t>
      </w:r>
      <w:proofErr w:type="gramStart"/>
      <w:r w:rsidRPr="003C5D10">
        <w:rPr>
          <w:rFonts w:ascii="Times New Roman" w:hAnsi="Times New Roman" w:cs="Times New Roman"/>
        </w:rPr>
        <w:t>П</w:t>
      </w:r>
      <w:proofErr w:type="gramEnd"/>
    </w:p>
    <w:sectPr w:rsidR="00F84483" w:rsidSect="000865E5">
      <w:pgSz w:w="11906" w:h="16838"/>
      <w:pgMar w:top="1134" w:right="6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3AF" w:rsidRDefault="003303AF" w:rsidP="000865E5">
      <w:pPr>
        <w:spacing w:after="0" w:line="240" w:lineRule="auto"/>
      </w:pPr>
      <w:r>
        <w:separator/>
      </w:r>
    </w:p>
  </w:endnote>
  <w:endnote w:type="continuationSeparator" w:id="0">
    <w:p w:rsidR="003303AF" w:rsidRDefault="003303AF" w:rsidP="0008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3AF" w:rsidRDefault="003303AF" w:rsidP="000865E5">
      <w:pPr>
        <w:spacing w:after="0" w:line="240" w:lineRule="auto"/>
      </w:pPr>
      <w:r>
        <w:separator/>
      </w:r>
    </w:p>
  </w:footnote>
  <w:footnote w:type="continuationSeparator" w:id="0">
    <w:p w:rsidR="003303AF" w:rsidRDefault="003303AF" w:rsidP="00086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i w:val="0"/>
        <w:iCs w:val="0"/>
        <w:sz w:val="28"/>
        <w:szCs w:val="28"/>
        <w:lang w:val="ru-RU" w:eastAsia="ru-RU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z w:val="28"/>
        <w:szCs w:val="28"/>
        <w:lang w:val="ru-RU" w:eastAsia="ru-RU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OpenSymbol"/>
        <w:sz w:val="28"/>
        <w:szCs w:val="28"/>
        <w:lang w:val="ru-RU" w:eastAsia="ru-RU" w:bidi="ar-SA"/>
      </w:rPr>
    </w:lvl>
    <w:lvl w:ilvl="1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OpenSymbol"/>
        <w:sz w:val="28"/>
        <w:szCs w:val="28"/>
        <w:lang w:val="ru-RU" w:eastAsia="ru-RU" w:bidi="ar-SA"/>
      </w:rPr>
    </w:lvl>
    <w:lvl w:ilvl="2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cs="OpenSymbol"/>
        <w:sz w:val="28"/>
        <w:szCs w:val="28"/>
        <w:lang w:val="ru-RU" w:eastAsia="ru-RU" w:bidi="ar-SA"/>
      </w:rPr>
    </w:lvl>
    <w:lvl w:ilvl="3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cs="OpenSymbol"/>
        <w:sz w:val="28"/>
        <w:szCs w:val="28"/>
        <w:lang w:val="ru-RU" w:eastAsia="ru-RU" w:bidi="ar-SA"/>
      </w:rPr>
    </w:lvl>
    <w:lvl w:ilvl="4">
      <w:start w:val="1"/>
      <w:numFmt w:val="bullet"/>
      <w:lvlText w:val=""/>
      <w:lvlJc w:val="left"/>
      <w:pPr>
        <w:tabs>
          <w:tab w:val="num" w:pos="2651"/>
        </w:tabs>
        <w:ind w:left="2651" w:hanging="360"/>
      </w:pPr>
      <w:rPr>
        <w:rFonts w:ascii="Symbol" w:hAnsi="Symbol" w:cs="OpenSymbol"/>
        <w:sz w:val="28"/>
        <w:szCs w:val="28"/>
        <w:lang w:val="ru-RU" w:eastAsia="ru-RU" w:bidi="ar-SA"/>
      </w:rPr>
    </w:lvl>
    <w:lvl w:ilvl="5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OpenSymbol"/>
        <w:sz w:val="28"/>
        <w:szCs w:val="28"/>
        <w:lang w:val="ru-RU" w:eastAsia="ru-RU" w:bidi="ar-SA"/>
      </w:rPr>
    </w:lvl>
    <w:lvl w:ilvl="6">
      <w:start w:val="1"/>
      <w:numFmt w:val="bullet"/>
      <w:lvlText w:val=""/>
      <w:lvlJc w:val="left"/>
      <w:pPr>
        <w:tabs>
          <w:tab w:val="num" w:pos="3371"/>
        </w:tabs>
        <w:ind w:left="3371" w:hanging="360"/>
      </w:pPr>
      <w:rPr>
        <w:rFonts w:ascii="Symbol" w:hAnsi="Symbol" w:cs="OpenSymbol"/>
        <w:sz w:val="28"/>
        <w:szCs w:val="28"/>
        <w:lang w:val="ru-RU" w:eastAsia="ru-RU" w:bidi="ar-SA"/>
      </w:rPr>
    </w:lvl>
    <w:lvl w:ilvl="7">
      <w:start w:val="1"/>
      <w:numFmt w:val="bullet"/>
      <w:lvlText w:val=""/>
      <w:lvlJc w:val="left"/>
      <w:pPr>
        <w:tabs>
          <w:tab w:val="num" w:pos="3731"/>
        </w:tabs>
        <w:ind w:left="3731" w:hanging="360"/>
      </w:pPr>
      <w:rPr>
        <w:rFonts w:ascii="Symbol" w:hAnsi="Symbol" w:cs="OpenSymbol"/>
        <w:sz w:val="28"/>
        <w:szCs w:val="28"/>
        <w:lang w:val="ru-RU" w:eastAsia="ru-RU" w:bidi="ar-SA"/>
      </w:rPr>
    </w:lvl>
    <w:lvl w:ilvl="8">
      <w:start w:val="1"/>
      <w:numFmt w:val="bullet"/>
      <w:lvlText w:val=""/>
      <w:lvlJc w:val="left"/>
      <w:pPr>
        <w:tabs>
          <w:tab w:val="num" w:pos="4091"/>
        </w:tabs>
        <w:ind w:left="4091" w:hanging="360"/>
      </w:pPr>
      <w:rPr>
        <w:rFonts w:ascii="Symbol" w:hAnsi="Symbol" w:cs="OpenSymbol"/>
        <w:sz w:val="28"/>
        <w:szCs w:val="28"/>
        <w:lang w:val="ru-RU" w:eastAsia="ru-RU" w:bidi="ar-SA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  <w:lang w:val="ru-RU" w:eastAsia="ru-RU" w:bidi="ar-SA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  <w:sz w:val="28"/>
        <w:szCs w:val="28"/>
        <w:lang w:val="ru-RU" w:eastAsia="ru-RU" w:bidi="ar-SA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z w:val="28"/>
        <w:szCs w:val="28"/>
        <w:lang w:val="ru-RU" w:eastAsia="ru-RU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  <w:lang w:val="ru-RU" w:eastAsia="ru-RU" w:bidi="ar-SA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8"/>
        <w:szCs w:val="28"/>
        <w:lang w:val="ru-RU" w:eastAsia="ru-RU" w:bidi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8"/>
        <w:szCs w:val="28"/>
        <w:lang w:val="ru-RU" w:eastAsia="ru-RU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Arial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53C741B"/>
    <w:multiLevelType w:val="hybridMultilevel"/>
    <w:tmpl w:val="F0BACA24"/>
    <w:lvl w:ilvl="0" w:tplc="5E205DD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8644746">
      <w:start w:val="1"/>
      <w:numFmt w:val="bullet"/>
      <w:lvlText w:val="o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04B13E">
      <w:start w:val="1"/>
      <w:numFmt w:val="bullet"/>
      <w:lvlText w:val="▪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7127F96">
      <w:start w:val="1"/>
      <w:numFmt w:val="bullet"/>
      <w:lvlText w:val="•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806BAA8">
      <w:start w:val="1"/>
      <w:numFmt w:val="bullet"/>
      <w:lvlText w:val="o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40033FC">
      <w:start w:val="1"/>
      <w:numFmt w:val="bullet"/>
      <w:lvlText w:val="▪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928ED28">
      <w:start w:val="1"/>
      <w:numFmt w:val="bullet"/>
      <w:lvlText w:val="•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FE87598">
      <w:start w:val="1"/>
      <w:numFmt w:val="bullet"/>
      <w:lvlText w:val="o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C52E754">
      <w:start w:val="1"/>
      <w:numFmt w:val="bullet"/>
      <w:lvlText w:val="▪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0B237E63"/>
    <w:multiLevelType w:val="hybridMultilevel"/>
    <w:tmpl w:val="80247BB2"/>
    <w:lvl w:ilvl="0" w:tplc="B3846BEA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EC24F71"/>
    <w:multiLevelType w:val="hybridMultilevel"/>
    <w:tmpl w:val="ED7A0944"/>
    <w:lvl w:ilvl="0" w:tplc="C7E0748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DCE3DE">
      <w:start w:val="1"/>
      <w:numFmt w:val="bullet"/>
      <w:lvlText w:val="o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28702A">
      <w:start w:val="1"/>
      <w:numFmt w:val="bullet"/>
      <w:lvlText w:val="▪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DE0A5E">
      <w:start w:val="1"/>
      <w:numFmt w:val="bullet"/>
      <w:lvlText w:val="•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2C6B9D0">
      <w:start w:val="1"/>
      <w:numFmt w:val="bullet"/>
      <w:lvlText w:val="o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349A40">
      <w:start w:val="1"/>
      <w:numFmt w:val="bullet"/>
      <w:lvlText w:val="▪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FB26A2A">
      <w:start w:val="1"/>
      <w:numFmt w:val="bullet"/>
      <w:lvlText w:val="•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176978E">
      <w:start w:val="1"/>
      <w:numFmt w:val="bullet"/>
      <w:lvlText w:val="o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71C4F5E">
      <w:start w:val="1"/>
      <w:numFmt w:val="bullet"/>
      <w:lvlText w:val="▪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1D271789"/>
    <w:multiLevelType w:val="multilevel"/>
    <w:tmpl w:val="C14059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0"/>
      <w:numFmt w:val="decimal"/>
      <w:lvlText w:val="%1.%2."/>
      <w:lvlJc w:val="left"/>
      <w:pPr>
        <w:ind w:left="737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272327F1"/>
    <w:multiLevelType w:val="multilevel"/>
    <w:tmpl w:val="FF0E5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292D4FEC"/>
    <w:multiLevelType w:val="hybridMultilevel"/>
    <w:tmpl w:val="C9AC8662"/>
    <w:lvl w:ilvl="0" w:tplc="C0E0F13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BC3AB4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F1A6CA0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5E070A6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B26D0BC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1CAC09A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EB691EC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658D008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8A0328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2E095CBA"/>
    <w:multiLevelType w:val="multilevel"/>
    <w:tmpl w:val="A6F6CA30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2E6B0AE3"/>
    <w:multiLevelType w:val="hybridMultilevel"/>
    <w:tmpl w:val="CCD23BAA"/>
    <w:lvl w:ilvl="0" w:tplc="6E8ED2B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FAE254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6C2B716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37080C4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E3A4982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4BC8DC8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03410F6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5AE31BA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BCC7CAA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38042B7E"/>
    <w:multiLevelType w:val="hybridMultilevel"/>
    <w:tmpl w:val="6C4E6DCE"/>
    <w:lvl w:ilvl="0" w:tplc="E452BA8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168376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5B22C62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AE27C4A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D4F8F8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1A46EDE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66F0EE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F2A9FA0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3CE58E2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35A0536"/>
    <w:multiLevelType w:val="hybridMultilevel"/>
    <w:tmpl w:val="15361CE0"/>
    <w:lvl w:ilvl="0" w:tplc="0CF091B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ACA980">
      <w:start w:val="1"/>
      <w:numFmt w:val="bullet"/>
      <w:lvlText w:val="o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562F6C8">
      <w:start w:val="1"/>
      <w:numFmt w:val="bullet"/>
      <w:lvlText w:val="▪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B20CA50">
      <w:start w:val="1"/>
      <w:numFmt w:val="bullet"/>
      <w:lvlText w:val="•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CA0AD6">
      <w:start w:val="1"/>
      <w:numFmt w:val="bullet"/>
      <w:lvlText w:val="o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0F0240E">
      <w:start w:val="1"/>
      <w:numFmt w:val="bullet"/>
      <w:lvlText w:val="▪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52C27C8">
      <w:start w:val="1"/>
      <w:numFmt w:val="bullet"/>
      <w:lvlText w:val="•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D0827AE">
      <w:start w:val="1"/>
      <w:numFmt w:val="bullet"/>
      <w:lvlText w:val="o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56F410">
      <w:start w:val="1"/>
      <w:numFmt w:val="bullet"/>
      <w:lvlText w:val="▪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5557FF7"/>
    <w:multiLevelType w:val="multilevel"/>
    <w:tmpl w:val="23B09A44"/>
    <w:lvl w:ilvl="0">
      <w:start w:val="4"/>
      <w:numFmt w:val="decimal"/>
      <w:lvlText w:val="%1."/>
      <w:lvlJc w:val="left"/>
      <w:pPr>
        <w:ind w:left="14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2174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A4D28EE"/>
    <w:multiLevelType w:val="hybridMultilevel"/>
    <w:tmpl w:val="DC1CAB4A"/>
    <w:lvl w:ilvl="0" w:tplc="C3504E40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2762AD4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FC22DC0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8C0E63C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6285FC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3248084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BB0F212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B7A73A2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CA676A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5E0A636D"/>
    <w:multiLevelType w:val="hybridMultilevel"/>
    <w:tmpl w:val="285CBFAC"/>
    <w:lvl w:ilvl="0" w:tplc="BFB659BC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426502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294FE66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790B5AC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30C4B5A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1AAA204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7922454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96C6F0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C288256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658F5FBB"/>
    <w:multiLevelType w:val="hybridMultilevel"/>
    <w:tmpl w:val="A8404CE2"/>
    <w:lvl w:ilvl="0" w:tplc="F3E8BD00">
      <w:start w:val="1"/>
      <w:numFmt w:val="decimal"/>
      <w:lvlText w:val="%1)"/>
      <w:lvlJc w:val="left"/>
      <w:pPr>
        <w:ind w:left="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D94DE7A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FB40448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E3C23CC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E4E277A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47843FE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4A8ABA2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38666C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10671E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665344C5"/>
    <w:multiLevelType w:val="hybridMultilevel"/>
    <w:tmpl w:val="1EBA1426"/>
    <w:lvl w:ilvl="0" w:tplc="445A983E">
      <w:start w:val="1"/>
      <w:numFmt w:val="decimal"/>
      <w:lvlText w:val="%1."/>
      <w:lvlJc w:val="left"/>
      <w:pPr>
        <w:ind w:left="5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DDE6CF8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83262F2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C87168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0A4A434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7204A98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F07ED8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260CB3E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FD8A672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6FB2627E"/>
    <w:multiLevelType w:val="hybridMultilevel"/>
    <w:tmpl w:val="0116094C"/>
    <w:lvl w:ilvl="0" w:tplc="FE86F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B7E21"/>
    <w:multiLevelType w:val="hybridMultilevel"/>
    <w:tmpl w:val="22A45FE0"/>
    <w:lvl w:ilvl="0" w:tplc="83386E3C">
      <w:start w:val="1"/>
      <w:numFmt w:val="decimal"/>
      <w:lvlText w:val="%1)"/>
      <w:lvlJc w:val="left"/>
      <w:pPr>
        <w:ind w:left="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7368276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C821D52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F08840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FD03318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DDA21F4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B701AE0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3C8204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C48371C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793F2AAB"/>
    <w:multiLevelType w:val="multilevel"/>
    <w:tmpl w:val="7D2A4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980DA0"/>
    <w:multiLevelType w:val="hybridMultilevel"/>
    <w:tmpl w:val="DFFEC4CE"/>
    <w:lvl w:ilvl="0" w:tplc="C8F4B09C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152EEDE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CD2BEDA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EB6F132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C01612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7C0998E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982CF18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15CBD1A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1E9920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  <w:lvlOverride w:ilvl="0">
      <w:startOverride w:val="2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1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5E5"/>
    <w:rsid w:val="000865E5"/>
    <w:rsid w:val="000F2EBC"/>
    <w:rsid w:val="001E7E25"/>
    <w:rsid w:val="003025C0"/>
    <w:rsid w:val="003303AF"/>
    <w:rsid w:val="00334BD4"/>
    <w:rsid w:val="004E3007"/>
    <w:rsid w:val="009F7EDF"/>
    <w:rsid w:val="00C565F1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7"/>
        <o:r id="V:Rule2" type="connector" idref="#_x0000_s1045"/>
        <o:r id="V:Rule3" type="connector" idref="#_x0000_s1036"/>
        <o:r id="V:Rule4" type="connector" idref="#_x0000_s1038"/>
        <o:r id="V:Rule5" type="connector" idref="#_x0000_s1042"/>
        <o:r id="V:Rule6" type="connector" idref="#_x0000_s1044"/>
        <o:r id="V:Rule7" type="connector" idref="#_x0000_s1028"/>
        <o:r id="V:Rule8" type="connector" idref="#_x0000_s1032"/>
        <o:r id="V:Rule9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E5"/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1"/>
    <w:qFormat/>
    <w:rsid w:val="000865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565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65E5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65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565F1"/>
    <w:rPr>
      <w:b/>
      <w:bCs/>
    </w:rPr>
  </w:style>
  <w:style w:type="paragraph" w:styleId="a4">
    <w:name w:val="No Spacing"/>
    <w:uiPriority w:val="1"/>
    <w:qFormat/>
    <w:rsid w:val="00C56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5">
    <w:name w:val="Intense Reference"/>
    <w:basedOn w:val="a0"/>
    <w:uiPriority w:val="32"/>
    <w:qFormat/>
    <w:rsid w:val="00C565F1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Heading1"/>
    <w:uiPriority w:val="99"/>
    <w:qFormat/>
    <w:rsid w:val="00086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65E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865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styleId="a6">
    <w:name w:val="Hyperlink"/>
    <w:basedOn w:val="a0"/>
    <w:uiPriority w:val="99"/>
    <w:semiHidden/>
    <w:unhideWhenUsed/>
    <w:rsid w:val="000865E5"/>
    <w:rPr>
      <w:rFonts w:ascii="Times New Roman" w:hAnsi="Times New Roman" w:cs="Times New Roman" w:hint="default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8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5E5"/>
    <w:rPr>
      <w:rFonts w:eastAsiaTheme="minorEastAsia" w:cstheme="minorBidi"/>
      <w:lang w:eastAsia="ru-RU"/>
    </w:rPr>
  </w:style>
  <w:style w:type="paragraph" w:styleId="a9">
    <w:name w:val="footer"/>
    <w:basedOn w:val="a"/>
    <w:link w:val="aa"/>
    <w:unhideWhenUsed/>
    <w:rsid w:val="0008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865E5"/>
    <w:rPr>
      <w:rFonts w:eastAsiaTheme="minorEastAsia" w:cstheme="minorBidi"/>
      <w:lang w:eastAsia="ru-RU"/>
    </w:rPr>
  </w:style>
  <w:style w:type="paragraph" w:styleId="ab">
    <w:name w:val="footnote text"/>
    <w:basedOn w:val="a"/>
    <w:link w:val="ac"/>
    <w:semiHidden/>
    <w:unhideWhenUsed/>
    <w:rsid w:val="000865E5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Lucida Sans Unicode" w:hAnsi="Times New Roman" w:cs="Arial"/>
      <w:kern w:val="2"/>
      <w:sz w:val="20"/>
      <w:szCs w:val="20"/>
      <w:lang w:eastAsia="zh-CN" w:bidi="hi-IN"/>
    </w:rPr>
  </w:style>
  <w:style w:type="character" w:customStyle="1" w:styleId="ac">
    <w:name w:val="Текст сноски Знак"/>
    <w:basedOn w:val="a0"/>
    <w:link w:val="ab"/>
    <w:semiHidden/>
    <w:rsid w:val="000865E5"/>
    <w:rPr>
      <w:rFonts w:ascii="Times New Roman" w:eastAsia="Lucida Sans Unicode" w:hAnsi="Times New Roman" w:cs="Arial"/>
      <w:kern w:val="2"/>
      <w:sz w:val="20"/>
      <w:szCs w:val="20"/>
      <w:lang w:eastAsia="zh-CN" w:bidi="hi-IN"/>
    </w:rPr>
  </w:style>
  <w:style w:type="paragraph" w:styleId="ad">
    <w:name w:val="Body Text"/>
    <w:basedOn w:val="a"/>
    <w:link w:val="ae"/>
    <w:unhideWhenUsed/>
    <w:rsid w:val="000865E5"/>
    <w:pPr>
      <w:widowControl w:val="0"/>
      <w:suppressAutoHyphens/>
      <w:spacing w:after="120" w:line="240" w:lineRule="auto"/>
    </w:pPr>
    <w:rPr>
      <w:rFonts w:ascii="Times New Roman" w:eastAsia="Lucida Sans Unicode" w:hAnsi="Times New Roman" w:cs="Arial"/>
      <w:kern w:val="2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0865E5"/>
    <w:rPr>
      <w:rFonts w:ascii="Times New Roman" w:eastAsia="Lucida Sans Unicode" w:hAnsi="Times New Roman" w:cs="Arial"/>
      <w:kern w:val="2"/>
      <w:sz w:val="24"/>
      <w:szCs w:val="24"/>
      <w:lang w:eastAsia="zh-CN" w:bidi="hi-IN"/>
    </w:rPr>
  </w:style>
  <w:style w:type="paragraph" w:styleId="af">
    <w:name w:val="List"/>
    <w:basedOn w:val="ad"/>
    <w:semiHidden/>
    <w:unhideWhenUsed/>
    <w:rsid w:val="000865E5"/>
  </w:style>
  <w:style w:type="paragraph" w:styleId="af0">
    <w:name w:val="Body Text Indent"/>
    <w:basedOn w:val="ad"/>
    <w:link w:val="af1"/>
    <w:unhideWhenUsed/>
    <w:rsid w:val="000865E5"/>
    <w:pPr>
      <w:widowControl/>
      <w:ind w:firstLine="720"/>
      <w:jc w:val="both"/>
    </w:pPr>
    <w:rPr>
      <w:rFonts w:ascii="Arial" w:hAnsi="Arial"/>
      <w:sz w:val="28"/>
      <w:szCs w:val="28"/>
      <w:lang w:eastAsia="ru-RU" w:bidi="ar-SA"/>
    </w:rPr>
  </w:style>
  <w:style w:type="character" w:customStyle="1" w:styleId="af1">
    <w:name w:val="Основной текст с отступом Знак"/>
    <w:basedOn w:val="a0"/>
    <w:link w:val="af0"/>
    <w:rsid w:val="000865E5"/>
    <w:rPr>
      <w:rFonts w:ascii="Arial" w:eastAsia="Lucida Sans Unicode" w:hAnsi="Arial" w:cs="Arial"/>
      <w:kern w:val="2"/>
      <w:sz w:val="28"/>
      <w:szCs w:val="28"/>
      <w:lang w:eastAsia="ru-RU"/>
    </w:rPr>
  </w:style>
  <w:style w:type="character" w:customStyle="1" w:styleId="af2">
    <w:name w:val="Схема документа Знак"/>
    <w:basedOn w:val="a0"/>
    <w:link w:val="af3"/>
    <w:semiHidden/>
    <w:rsid w:val="000865E5"/>
    <w:rPr>
      <w:rFonts w:ascii="Tahoma" w:eastAsia="Lucida Sans Unicode" w:hAnsi="Tahoma" w:cs="Tahoma"/>
      <w:kern w:val="2"/>
      <w:sz w:val="20"/>
      <w:szCs w:val="20"/>
      <w:shd w:val="clear" w:color="auto" w:fill="000080"/>
      <w:lang w:eastAsia="zh-CN" w:bidi="hi-IN"/>
    </w:rPr>
  </w:style>
  <w:style w:type="paragraph" w:styleId="af3">
    <w:name w:val="Document Map"/>
    <w:basedOn w:val="a"/>
    <w:link w:val="af2"/>
    <w:semiHidden/>
    <w:unhideWhenUsed/>
    <w:rsid w:val="000865E5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kern w:val="2"/>
      <w:sz w:val="20"/>
      <w:szCs w:val="20"/>
      <w:lang w:eastAsia="zh-CN" w:bidi="hi-IN"/>
    </w:rPr>
  </w:style>
  <w:style w:type="character" w:customStyle="1" w:styleId="12">
    <w:name w:val="Схема документа Знак1"/>
    <w:basedOn w:val="a0"/>
    <w:link w:val="af3"/>
    <w:uiPriority w:val="99"/>
    <w:semiHidden/>
    <w:rsid w:val="000865E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4">
    <w:name w:val="Заголовок"/>
    <w:basedOn w:val="a"/>
    <w:next w:val="ad"/>
    <w:rsid w:val="000865E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Arial"/>
      <w:kern w:val="2"/>
      <w:sz w:val="28"/>
      <w:szCs w:val="28"/>
      <w:lang w:eastAsia="zh-CN" w:bidi="hi-IN"/>
    </w:rPr>
  </w:style>
  <w:style w:type="paragraph" w:customStyle="1" w:styleId="13">
    <w:name w:val="Указатель1"/>
    <w:basedOn w:val="a"/>
    <w:rsid w:val="000865E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Arial"/>
      <w:kern w:val="2"/>
      <w:sz w:val="24"/>
      <w:szCs w:val="24"/>
      <w:lang w:eastAsia="zh-CN" w:bidi="hi-IN"/>
    </w:rPr>
  </w:style>
  <w:style w:type="paragraph" w:customStyle="1" w:styleId="110">
    <w:name w:val="Заголовок 11"/>
    <w:rsid w:val="000865E5"/>
    <w:pPr>
      <w:keepNext/>
      <w:suppressAutoHyphens/>
      <w:spacing w:before="240" w:after="60" w:line="240" w:lineRule="auto"/>
    </w:pPr>
    <w:rPr>
      <w:rFonts w:ascii="Arial" w:eastAsia="Lucida Sans Unicode" w:hAnsi="Arial" w:cs="Arial"/>
      <w:b/>
      <w:bCs/>
      <w:kern w:val="2"/>
      <w:sz w:val="32"/>
      <w:szCs w:val="32"/>
      <w:lang w:eastAsia="ru-RU"/>
    </w:rPr>
  </w:style>
  <w:style w:type="paragraph" w:customStyle="1" w:styleId="ConsPlusNonformat">
    <w:name w:val="ConsPlusNonformat"/>
    <w:qFormat/>
    <w:rsid w:val="000865E5"/>
    <w:pPr>
      <w:suppressAutoHyphens/>
      <w:spacing w:after="0" w:line="240" w:lineRule="auto"/>
    </w:pPr>
    <w:rPr>
      <w:rFonts w:ascii="Courier New" w:eastAsia="Arial" w:hAnsi="Courier New" w:cs="Tahoma"/>
      <w:sz w:val="20"/>
      <w:szCs w:val="24"/>
      <w:lang w:eastAsia="zh-CN" w:bidi="hi-IN"/>
    </w:rPr>
  </w:style>
  <w:style w:type="paragraph" w:customStyle="1" w:styleId="14">
    <w:name w:val="Текст сноски1"/>
    <w:rsid w:val="000865E5"/>
    <w:pPr>
      <w:suppressAutoHyphens/>
      <w:spacing w:after="0" w:line="240" w:lineRule="auto"/>
    </w:pPr>
    <w:rPr>
      <w:rFonts w:ascii="Times New Roman" w:eastAsia="Lucida Sans Unicode" w:hAnsi="Times New Roman"/>
      <w:kern w:val="2"/>
      <w:sz w:val="20"/>
      <w:szCs w:val="20"/>
      <w:lang w:eastAsia="ru-RU"/>
    </w:rPr>
  </w:style>
  <w:style w:type="paragraph" w:customStyle="1" w:styleId="af5">
    <w:name w:val="Знак Знак Знак Знак Знак Знак Знак Знак Знак Знак"/>
    <w:rsid w:val="000865E5"/>
    <w:pPr>
      <w:suppressAutoHyphens/>
      <w:spacing w:before="100" w:after="100" w:line="240" w:lineRule="auto"/>
    </w:pPr>
    <w:rPr>
      <w:rFonts w:ascii="Tahoma" w:eastAsia="Lucida Sans Unicode" w:hAnsi="Tahoma" w:cs="Courier New"/>
      <w:kern w:val="2"/>
      <w:sz w:val="20"/>
      <w:szCs w:val="20"/>
      <w:lang w:val="en-US"/>
    </w:rPr>
  </w:style>
  <w:style w:type="paragraph" w:customStyle="1" w:styleId="15">
    <w:name w:val="Без интервала1"/>
    <w:rsid w:val="000865E5"/>
    <w:pPr>
      <w:suppressAutoHyphens/>
      <w:spacing w:after="0" w:line="240" w:lineRule="auto"/>
      <w:ind w:firstLine="567"/>
      <w:jc w:val="both"/>
    </w:pPr>
    <w:rPr>
      <w:rFonts w:ascii="Times New Roman" w:eastAsia="Courier New" w:hAnsi="Times New Roman"/>
      <w:kern w:val="2"/>
      <w:sz w:val="28"/>
      <w:szCs w:val="28"/>
    </w:rPr>
  </w:style>
  <w:style w:type="paragraph" w:customStyle="1" w:styleId="ConsPlusTitle">
    <w:name w:val="ConsPlusTitle"/>
    <w:rsid w:val="000865E5"/>
    <w:pPr>
      <w:suppressAutoHyphens/>
      <w:spacing w:after="0" w:line="240" w:lineRule="auto"/>
    </w:pPr>
    <w:rPr>
      <w:rFonts w:ascii="Arial" w:eastAsia="Arial" w:hAnsi="Arial" w:cs="Tahoma"/>
      <w:b/>
      <w:sz w:val="20"/>
      <w:szCs w:val="24"/>
      <w:lang w:eastAsia="zh-CN" w:bidi="hi-IN"/>
    </w:rPr>
  </w:style>
  <w:style w:type="paragraph" w:customStyle="1" w:styleId="16">
    <w:name w:val="Знак Знак Знак Знак Знак Знак Знак Знак Знак Знак1"/>
    <w:rsid w:val="000865E5"/>
    <w:pPr>
      <w:suppressAutoHyphens/>
      <w:spacing w:before="100" w:after="100" w:line="240" w:lineRule="auto"/>
    </w:pPr>
    <w:rPr>
      <w:rFonts w:ascii="Tahoma" w:eastAsia="Lucida Sans Unicode" w:hAnsi="Tahoma" w:cs="Courier New"/>
      <w:kern w:val="2"/>
      <w:sz w:val="20"/>
      <w:szCs w:val="20"/>
      <w:lang w:val="en-US"/>
    </w:rPr>
  </w:style>
  <w:style w:type="paragraph" w:customStyle="1" w:styleId="ConsPlusNormal">
    <w:name w:val="ConsPlusNormal"/>
    <w:rsid w:val="000865E5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21">
    <w:name w:val="Знак Знак Знак Знак Знак Знак Знак Знак Знак Знак2"/>
    <w:rsid w:val="000865E5"/>
    <w:pPr>
      <w:suppressAutoHyphens/>
      <w:spacing w:before="100" w:after="100" w:line="240" w:lineRule="auto"/>
    </w:pPr>
    <w:rPr>
      <w:rFonts w:ascii="Tahoma" w:eastAsia="Lucida Sans Unicode" w:hAnsi="Tahoma" w:cs="Courier New"/>
      <w:kern w:val="2"/>
      <w:sz w:val="20"/>
      <w:szCs w:val="20"/>
      <w:lang w:val="en-US"/>
    </w:rPr>
  </w:style>
  <w:style w:type="paragraph" w:customStyle="1" w:styleId="31">
    <w:name w:val="Знак Знак Знак Знак Знак Знак Знак Знак Знак Знак3"/>
    <w:rsid w:val="000865E5"/>
    <w:pPr>
      <w:suppressAutoHyphens/>
      <w:spacing w:before="100" w:after="100" w:line="240" w:lineRule="auto"/>
    </w:pPr>
    <w:rPr>
      <w:rFonts w:ascii="Tahoma" w:eastAsia="Lucida Sans Unicode" w:hAnsi="Tahoma" w:cs="Courier New"/>
      <w:kern w:val="2"/>
      <w:sz w:val="20"/>
      <w:szCs w:val="20"/>
      <w:lang w:val="en-US"/>
    </w:rPr>
  </w:style>
  <w:style w:type="paragraph" w:customStyle="1" w:styleId="4">
    <w:name w:val="Знак Знак Знак Знак Знак Знак Знак Знак Знак Знак4"/>
    <w:rsid w:val="000865E5"/>
    <w:pPr>
      <w:suppressAutoHyphens/>
      <w:spacing w:before="100" w:after="100" w:line="240" w:lineRule="auto"/>
    </w:pPr>
    <w:rPr>
      <w:rFonts w:ascii="Tahoma" w:eastAsia="Lucida Sans Unicode" w:hAnsi="Tahoma" w:cs="Courier New"/>
      <w:kern w:val="2"/>
      <w:sz w:val="20"/>
      <w:szCs w:val="20"/>
      <w:lang w:val="en-US"/>
    </w:rPr>
  </w:style>
  <w:style w:type="paragraph" w:customStyle="1" w:styleId="af6">
    <w:name w:val="Содержимое врезки"/>
    <w:basedOn w:val="ad"/>
    <w:rsid w:val="000865E5"/>
  </w:style>
  <w:style w:type="paragraph" w:customStyle="1" w:styleId="af7">
    <w:name w:val="Содержимое таблицы"/>
    <w:basedOn w:val="a"/>
    <w:rsid w:val="000865E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Arial"/>
      <w:kern w:val="2"/>
      <w:sz w:val="24"/>
      <w:szCs w:val="24"/>
      <w:lang w:eastAsia="zh-CN" w:bidi="hi-IN"/>
    </w:rPr>
  </w:style>
  <w:style w:type="paragraph" w:customStyle="1" w:styleId="af8">
    <w:name w:val="Заголовок таблицы"/>
    <w:basedOn w:val="af7"/>
    <w:rsid w:val="000865E5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865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">
    <w:name w:val="ConsPlusCell"/>
    <w:uiPriority w:val="99"/>
    <w:rsid w:val="000865E5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harChar1CharChar1CharChar">
    <w:name w:val="Char Char Знак Знак1 Char Char1 Знак Знак Char Char"/>
    <w:basedOn w:val="a"/>
    <w:rsid w:val="000865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08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865E5"/>
    <w:pPr>
      <w:widowControl w:val="0"/>
      <w:autoSpaceDE w:val="0"/>
      <w:autoSpaceDN w:val="0"/>
      <w:adjustRightInd w:val="0"/>
      <w:spacing w:after="0" w:line="32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865E5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865E5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0865E5"/>
  </w:style>
  <w:style w:type="character" w:customStyle="1" w:styleId="WW8Num1z1">
    <w:name w:val="WW8Num1z1"/>
    <w:rsid w:val="000865E5"/>
  </w:style>
  <w:style w:type="character" w:customStyle="1" w:styleId="WW8Num1z2">
    <w:name w:val="WW8Num1z2"/>
    <w:rsid w:val="000865E5"/>
  </w:style>
  <w:style w:type="character" w:customStyle="1" w:styleId="WW8Num1z3">
    <w:name w:val="WW8Num1z3"/>
    <w:rsid w:val="000865E5"/>
  </w:style>
  <w:style w:type="character" w:customStyle="1" w:styleId="WW8Num1z4">
    <w:name w:val="WW8Num1z4"/>
    <w:rsid w:val="000865E5"/>
  </w:style>
  <w:style w:type="character" w:customStyle="1" w:styleId="WW8Num1z5">
    <w:name w:val="WW8Num1z5"/>
    <w:rsid w:val="000865E5"/>
  </w:style>
  <w:style w:type="character" w:customStyle="1" w:styleId="WW8Num1z6">
    <w:name w:val="WW8Num1z6"/>
    <w:rsid w:val="000865E5"/>
  </w:style>
  <w:style w:type="character" w:customStyle="1" w:styleId="WW8Num1z7">
    <w:name w:val="WW8Num1z7"/>
    <w:rsid w:val="000865E5"/>
  </w:style>
  <w:style w:type="character" w:customStyle="1" w:styleId="WW8Num1z8">
    <w:name w:val="WW8Num1z8"/>
    <w:rsid w:val="000865E5"/>
  </w:style>
  <w:style w:type="character" w:customStyle="1" w:styleId="WW8Num2z0">
    <w:name w:val="WW8Num2z0"/>
    <w:rsid w:val="000865E5"/>
  </w:style>
  <w:style w:type="character" w:customStyle="1" w:styleId="WW8Num2z1">
    <w:name w:val="WW8Num2z1"/>
    <w:rsid w:val="000865E5"/>
  </w:style>
  <w:style w:type="character" w:customStyle="1" w:styleId="WW8Num2z2">
    <w:name w:val="WW8Num2z2"/>
    <w:rsid w:val="000865E5"/>
    <w:rPr>
      <w:rFonts w:ascii="Times New Roman" w:hAnsi="Times New Roman" w:cs="Times New Roman" w:hint="default"/>
      <w:i w:val="0"/>
      <w:iCs w:val="0"/>
      <w:sz w:val="28"/>
      <w:szCs w:val="28"/>
      <w:lang w:val="ru-RU" w:eastAsia="ru-RU" w:bidi="ar-SA"/>
    </w:rPr>
  </w:style>
  <w:style w:type="character" w:customStyle="1" w:styleId="WW8Num2z3">
    <w:name w:val="WW8Num2z3"/>
    <w:rsid w:val="000865E5"/>
  </w:style>
  <w:style w:type="character" w:customStyle="1" w:styleId="WW8Num2z4">
    <w:name w:val="WW8Num2z4"/>
    <w:rsid w:val="000865E5"/>
  </w:style>
  <w:style w:type="character" w:customStyle="1" w:styleId="WW8Num2z5">
    <w:name w:val="WW8Num2z5"/>
    <w:rsid w:val="000865E5"/>
  </w:style>
  <w:style w:type="character" w:customStyle="1" w:styleId="WW8Num2z6">
    <w:name w:val="WW8Num2z6"/>
    <w:rsid w:val="000865E5"/>
  </w:style>
  <w:style w:type="character" w:customStyle="1" w:styleId="WW8Num2z7">
    <w:name w:val="WW8Num2z7"/>
    <w:rsid w:val="000865E5"/>
  </w:style>
  <w:style w:type="character" w:customStyle="1" w:styleId="WW8Num2z8">
    <w:name w:val="WW8Num2z8"/>
    <w:rsid w:val="000865E5"/>
  </w:style>
  <w:style w:type="character" w:customStyle="1" w:styleId="WW8Num3z0">
    <w:name w:val="WW8Num3z0"/>
    <w:rsid w:val="000865E5"/>
  </w:style>
  <w:style w:type="character" w:customStyle="1" w:styleId="WW8Num3z1">
    <w:name w:val="WW8Num3z1"/>
    <w:rsid w:val="000865E5"/>
  </w:style>
  <w:style w:type="character" w:customStyle="1" w:styleId="WW8Num3z2">
    <w:name w:val="WW8Num3z2"/>
    <w:rsid w:val="000865E5"/>
    <w:rPr>
      <w:rFonts w:ascii="Times New Roman" w:hAnsi="Times New Roman" w:cs="Times New Roman" w:hint="default"/>
      <w:color w:val="000000"/>
      <w:sz w:val="28"/>
      <w:szCs w:val="28"/>
      <w:lang w:val="ru-RU" w:eastAsia="ru-RU" w:bidi="ar-SA"/>
    </w:rPr>
  </w:style>
  <w:style w:type="character" w:customStyle="1" w:styleId="WW8Num3z3">
    <w:name w:val="WW8Num3z3"/>
    <w:rsid w:val="000865E5"/>
  </w:style>
  <w:style w:type="character" w:customStyle="1" w:styleId="WW8Num3z4">
    <w:name w:val="WW8Num3z4"/>
    <w:rsid w:val="000865E5"/>
  </w:style>
  <w:style w:type="character" w:customStyle="1" w:styleId="WW8Num3z5">
    <w:name w:val="WW8Num3z5"/>
    <w:rsid w:val="000865E5"/>
  </w:style>
  <w:style w:type="character" w:customStyle="1" w:styleId="WW8Num3z6">
    <w:name w:val="WW8Num3z6"/>
    <w:rsid w:val="000865E5"/>
  </w:style>
  <w:style w:type="character" w:customStyle="1" w:styleId="WW8Num3z7">
    <w:name w:val="WW8Num3z7"/>
    <w:rsid w:val="000865E5"/>
  </w:style>
  <w:style w:type="character" w:customStyle="1" w:styleId="WW8Num3z8">
    <w:name w:val="WW8Num3z8"/>
    <w:rsid w:val="000865E5"/>
  </w:style>
  <w:style w:type="character" w:customStyle="1" w:styleId="WW8Num4z0">
    <w:name w:val="WW8Num4z0"/>
    <w:rsid w:val="000865E5"/>
    <w:rPr>
      <w:rFonts w:ascii="Symbol" w:eastAsia="Times New Roman CYR" w:hAnsi="Symbol" w:cs="OpenSymbol" w:hint="default"/>
      <w:sz w:val="28"/>
      <w:szCs w:val="28"/>
      <w:lang w:val="ru-RU" w:eastAsia="ru-RU" w:bidi="ar-SA"/>
    </w:rPr>
  </w:style>
  <w:style w:type="character" w:customStyle="1" w:styleId="WW8Num5z0">
    <w:name w:val="WW8Num5z0"/>
    <w:rsid w:val="000865E5"/>
    <w:rPr>
      <w:rFonts w:ascii="Symbol" w:hAnsi="Symbol" w:cs="OpenSymbol" w:hint="default"/>
    </w:rPr>
  </w:style>
  <w:style w:type="character" w:customStyle="1" w:styleId="WW8Num5z3">
    <w:name w:val="WW8Num5z3"/>
    <w:rsid w:val="000865E5"/>
  </w:style>
  <w:style w:type="character" w:customStyle="1" w:styleId="WW8Num5z4">
    <w:name w:val="WW8Num5z4"/>
    <w:rsid w:val="000865E5"/>
  </w:style>
  <w:style w:type="character" w:customStyle="1" w:styleId="WW8Num5z5">
    <w:name w:val="WW8Num5z5"/>
    <w:rsid w:val="000865E5"/>
  </w:style>
  <w:style w:type="character" w:customStyle="1" w:styleId="WW8Num5z6">
    <w:name w:val="WW8Num5z6"/>
    <w:rsid w:val="000865E5"/>
  </w:style>
  <w:style w:type="character" w:customStyle="1" w:styleId="WW8Num5z7">
    <w:name w:val="WW8Num5z7"/>
    <w:rsid w:val="000865E5"/>
  </w:style>
  <w:style w:type="character" w:customStyle="1" w:styleId="WW8Num5z8">
    <w:name w:val="WW8Num5z8"/>
    <w:rsid w:val="000865E5"/>
  </w:style>
  <w:style w:type="character" w:customStyle="1" w:styleId="WW8Num6z0">
    <w:name w:val="WW8Num6z0"/>
    <w:rsid w:val="000865E5"/>
    <w:rPr>
      <w:rFonts w:ascii="Symbol" w:hAnsi="Symbol" w:cs="OpenSymbol" w:hint="default"/>
      <w:color w:val="000000"/>
    </w:rPr>
  </w:style>
  <w:style w:type="character" w:customStyle="1" w:styleId="WW8Num6z2">
    <w:name w:val="WW8Num6z2"/>
    <w:rsid w:val="000865E5"/>
  </w:style>
  <w:style w:type="character" w:customStyle="1" w:styleId="WW8Num6z3">
    <w:name w:val="WW8Num6z3"/>
    <w:rsid w:val="000865E5"/>
  </w:style>
  <w:style w:type="character" w:customStyle="1" w:styleId="WW8Num6z4">
    <w:name w:val="WW8Num6z4"/>
    <w:rsid w:val="000865E5"/>
  </w:style>
  <w:style w:type="character" w:customStyle="1" w:styleId="WW8Num6z5">
    <w:name w:val="WW8Num6z5"/>
    <w:rsid w:val="000865E5"/>
  </w:style>
  <w:style w:type="character" w:customStyle="1" w:styleId="WW8Num6z6">
    <w:name w:val="WW8Num6z6"/>
    <w:rsid w:val="000865E5"/>
  </w:style>
  <w:style w:type="character" w:customStyle="1" w:styleId="WW8Num6z7">
    <w:name w:val="WW8Num6z7"/>
    <w:rsid w:val="000865E5"/>
  </w:style>
  <w:style w:type="character" w:customStyle="1" w:styleId="WW8Num6z8">
    <w:name w:val="WW8Num6z8"/>
    <w:rsid w:val="000865E5"/>
  </w:style>
  <w:style w:type="character" w:customStyle="1" w:styleId="WW8Num7z0">
    <w:name w:val="WW8Num7z0"/>
    <w:rsid w:val="000865E5"/>
    <w:rPr>
      <w:rFonts w:ascii="Symbol" w:hAnsi="Symbol" w:cs="OpenSymbol" w:hint="default"/>
      <w:color w:val="000000"/>
      <w:sz w:val="28"/>
      <w:szCs w:val="28"/>
      <w:lang w:val="ru-RU" w:eastAsia="ru-RU" w:bidi="ar-SA"/>
    </w:rPr>
  </w:style>
  <w:style w:type="character" w:customStyle="1" w:styleId="WW8Num8z0">
    <w:name w:val="WW8Num8z0"/>
    <w:rsid w:val="000865E5"/>
    <w:rPr>
      <w:rFonts w:ascii="Times New Roman" w:hAnsi="Times New Roman" w:cs="Times New Roman" w:hint="default"/>
      <w:color w:val="000000"/>
      <w:sz w:val="28"/>
      <w:szCs w:val="28"/>
      <w:lang w:val="ru-RU" w:eastAsia="ru-RU" w:bidi="ar-SA"/>
    </w:rPr>
  </w:style>
  <w:style w:type="character" w:customStyle="1" w:styleId="WW8Num8z3">
    <w:name w:val="WW8Num8z3"/>
    <w:rsid w:val="000865E5"/>
  </w:style>
  <w:style w:type="character" w:customStyle="1" w:styleId="WW8Num8z4">
    <w:name w:val="WW8Num8z4"/>
    <w:rsid w:val="000865E5"/>
  </w:style>
  <w:style w:type="character" w:customStyle="1" w:styleId="WW8Num8z5">
    <w:name w:val="WW8Num8z5"/>
    <w:rsid w:val="000865E5"/>
  </w:style>
  <w:style w:type="character" w:customStyle="1" w:styleId="WW8Num8z6">
    <w:name w:val="WW8Num8z6"/>
    <w:rsid w:val="000865E5"/>
  </w:style>
  <w:style w:type="character" w:customStyle="1" w:styleId="WW8Num8z7">
    <w:name w:val="WW8Num8z7"/>
    <w:rsid w:val="000865E5"/>
  </w:style>
  <w:style w:type="character" w:customStyle="1" w:styleId="WW8Num8z8">
    <w:name w:val="WW8Num8z8"/>
    <w:rsid w:val="000865E5"/>
  </w:style>
  <w:style w:type="character" w:customStyle="1" w:styleId="WW8Num9z0">
    <w:name w:val="WW8Num9z0"/>
    <w:rsid w:val="000865E5"/>
    <w:rPr>
      <w:rFonts w:ascii="Symbol" w:hAnsi="Symbol" w:cs="Symbol" w:hint="default"/>
      <w:color w:val="000000"/>
      <w:sz w:val="28"/>
      <w:szCs w:val="28"/>
      <w:lang w:val="ru-RU" w:eastAsia="ru-RU" w:bidi="ar-SA"/>
    </w:rPr>
  </w:style>
  <w:style w:type="character" w:customStyle="1" w:styleId="WW8Num9z3">
    <w:name w:val="WW8Num9z3"/>
    <w:rsid w:val="000865E5"/>
  </w:style>
  <w:style w:type="character" w:customStyle="1" w:styleId="WW8Num9z4">
    <w:name w:val="WW8Num9z4"/>
    <w:rsid w:val="000865E5"/>
  </w:style>
  <w:style w:type="character" w:customStyle="1" w:styleId="WW8Num9z5">
    <w:name w:val="WW8Num9z5"/>
    <w:rsid w:val="000865E5"/>
  </w:style>
  <w:style w:type="character" w:customStyle="1" w:styleId="WW8Num9z6">
    <w:name w:val="WW8Num9z6"/>
    <w:rsid w:val="000865E5"/>
  </w:style>
  <w:style w:type="character" w:customStyle="1" w:styleId="WW8Num9z7">
    <w:name w:val="WW8Num9z7"/>
    <w:rsid w:val="000865E5"/>
  </w:style>
  <w:style w:type="character" w:customStyle="1" w:styleId="WW8Num9z8">
    <w:name w:val="WW8Num9z8"/>
    <w:rsid w:val="000865E5"/>
  </w:style>
  <w:style w:type="character" w:customStyle="1" w:styleId="WW8Num10z0">
    <w:name w:val="WW8Num10z0"/>
    <w:rsid w:val="000865E5"/>
    <w:rPr>
      <w:color w:val="000000"/>
    </w:rPr>
  </w:style>
  <w:style w:type="character" w:customStyle="1" w:styleId="WW8Num10z1">
    <w:name w:val="WW8Num10z1"/>
    <w:rsid w:val="000865E5"/>
  </w:style>
  <w:style w:type="character" w:customStyle="1" w:styleId="WW8Num10z2">
    <w:name w:val="WW8Num10z2"/>
    <w:rsid w:val="000865E5"/>
    <w:rPr>
      <w:rFonts w:ascii="Arial" w:eastAsia="Arial" w:hAnsi="Arial" w:cs="Arial" w:hint="default"/>
      <w:b w:val="0"/>
      <w:bCs w:val="0"/>
      <w:i w:val="0"/>
      <w:iCs w:val="0"/>
      <w:color w:val="000000"/>
    </w:rPr>
  </w:style>
  <w:style w:type="character" w:customStyle="1" w:styleId="WW8Num10z3">
    <w:name w:val="WW8Num10z3"/>
    <w:rsid w:val="000865E5"/>
  </w:style>
  <w:style w:type="character" w:customStyle="1" w:styleId="WW8Num10z4">
    <w:name w:val="WW8Num10z4"/>
    <w:rsid w:val="000865E5"/>
  </w:style>
  <w:style w:type="character" w:customStyle="1" w:styleId="WW8Num10z5">
    <w:name w:val="WW8Num10z5"/>
    <w:rsid w:val="000865E5"/>
  </w:style>
  <w:style w:type="character" w:customStyle="1" w:styleId="WW8Num10z6">
    <w:name w:val="WW8Num10z6"/>
    <w:rsid w:val="000865E5"/>
  </w:style>
  <w:style w:type="character" w:customStyle="1" w:styleId="WW8Num10z7">
    <w:name w:val="WW8Num10z7"/>
    <w:rsid w:val="000865E5"/>
  </w:style>
  <w:style w:type="character" w:customStyle="1" w:styleId="WW8Num10z8">
    <w:name w:val="WW8Num10z8"/>
    <w:rsid w:val="000865E5"/>
  </w:style>
  <w:style w:type="character" w:customStyle="1" w:styleId="WW8Num11z0">
    <w:name w:val="WW8Num11z0"/>
    <w:rsid w:val="000865E5"/>
    <w:rPr>
      <w:color w:val="000000"/>
    </w:rPr>
  </w:style>
  <w:style w:type="character" w:customStyle="1" w:styleId="WW8Num11z1">
    <w:name w:val="WW8Num11z1"/>
    <w:rsid w:val="000865E5"/>
  </w:style>
  <w:style w:type="character" w:customStyle="1" w:styleId="WW8Num11z3">
    <w:name w:val="WW8Num11z3"/>
    <w:rsid w:val="000865E5"/>
  </w:style>
  <w:style w:type="character" w:customStyle="1" w:styleId="WW8Num11z4">
    <w:name w:val="WW8Num11z4"/>
    <w:rsid w:val="000865E5"/>
  </w:style>
  <w:style w:type="character" w:customStyle="1" w:styleId="WW8Num11z5">
    <w:name w:val="WW8Num11z5"/>
    <w:rsid w:val="000865E5"/>
  </w:style>
  <w:style w:type="character" w:customStyle="1" w:styleId="WW8Num11z6">
    <w:name w:val="WW8Num11z6"/>
    <w:rsid w:val="000865E5"/>
  </w:style>
  <w:style w:type="character" w:customStyle="1" w:styleId="WW8Num11z7">
    <w:name w:val="WW8Num11z7"/>
    <w:rsid w:val="000865E5"/>
  </w:style>
  <w:style w:type="character" w:customStyle="1" w:styleId="WW8Num11z8">
    <w:name w:val="WW8Num11z8"/>
    <w:rsid w:val="000865E5"/>
  </w:style>
  <w:style w:type="character" w:customStyle="1" w:styleId="WW8Num12z0">
    <w:name w:val="WW8Num12z0"/>
    <w:rsid w:val="000865E5"/>
    <w:rPr>
      <w:rFonts w:ascii="Symbol" w:hAnsi="Symbol" w:cs="OpenSymbol" w:hint="default"/>
    </w:rPr>
  </w:style>
  <w:style w:type="character" w:customStyle="1" w:styleId="WW8Num12z1">
    <w:name w:val="WW8Num12z1"/>
    <w:rsid w:val="000865E5"/>
  </w:style>
  <w:style w:type="character" w:customStyle="1" w:styleId="WW8Num12z2">
    <w:name w:val="WW8Num12z2"/>
    <w:rsid w:val="000865E5"/>
  </w:style>
  <w:style w:type="character" w:customStyle="1" w:styleId="WW8Num12z3">
    <w:name w:val="WW8Num12z3"/>
    <w:rsid w:val="000865E5"/>
  </w:style>
  <w:style w:type="character" w:customStyle="1" w:styleId="WW8Num12z4">
    <w:name w:val="WW8Num12z4"/>
    <w:rsid w:val="000865E5"/>
  </w:style>
  <w:style w:type="character" w:customStyle="1" w:styleId="WW8Num12z5">
    <w:name w:val="WW8Num12z5"/>
    <w:rsid w:val="000865E5"/>
  </w:style>
  <w:style w:type="character" w:customStyle="1" w:styleId="WW8Num12z6">
    <w:name w:val="WW8Num12z6"/>
    <w:rsid w:val="000865E5"/>
  </w:style>
  <w:style w:type="character" w:customStyle="1" w:styleId="WW8Num12z7">
    <w:name w:val="WW8Num12z7"/>
    <w:rsid w:val="000865E5"/>
  </w:style>
  <w:style w:type="character" w:customStyle="1" w:styleId="WW8Num12z8">
    <w:name w:val="WW8Num12z8"/>
    <w:rsid w:val="000865E5"/>
  </w:style>
  <w:style w:type="character" w:customStyle="1" w:styleId="WW8Num13z0">
    <w:name w:val="WW8Num13z0"/>
    <w:rsid w:val="000865E5"/>
    <w:rPr>
      <w:color w:val="000000"/>
    </w:rPr>
  </w:style>
  <w:style w:type="character" w:customStyle="1" w:styleId="WW8Num13z1">
    <w:name w:val="WW8Num13z1"/>
    <w:rsid w:val="000865E5"/>
  </w:style>
  <w:style w:type="character" w:customStyle="1" w:styleId="WW8Num13z2">
    <w:name w:val="WW8Num13z2"/>
    <w:rsid w:val="000865E5"/>
    <w:rPr>
      <w:color w:val="000000"/>
    </w:rPr>
  </w:style>
  <w:style w:type="character" w:customStyle="1" w:styleId="WW8Num13z3">
    <w:name w:val="WW8Num13z3"/>
    <w:rsid w:val="000865E5"/>
  </w:style>
  <w:style w:type="character" w:customStyle="1" w:styleId="WW8Num13z4">
    <w:name w:val="WW8Num13z4"/>
    <w:rsid w:val="000865E5"/>
  </w:style>
  <w:style w:type="character" w:customStyle="1" w:styleId="WW8Num13z5">
    <w:name w:val="WW8Num13z5"/>
    <w:rsid w:val="000865E5"/>
  </w:style>
  <w:style w:type="character" w:customStyle="1" w:styleId="WW8Num13z6">
    <w:name w:val="WW8Num13z6"/>
    <w:rsid w:val="000865E5"/>
  </w:style>
  <w:style w:type="character" w:customStyle="1" w:styleId="WW8Num13z7">
    <w:name w:val="WW8Num13z7"/>
    <w:rsid w:val="000865E5"/>
  </w:style>
  <w:style w:type="character" w:customStyle="1" w:styleId="WW8Num13z8">
    <w:name w:val="WW8Num13z8"/>
    <w:rsid w:val="000865E5"/>
  </w:style>
  <w:style w:type="character" w:customStyle="1" w:styleId="WW8Num14z0">
    <w:name w:val="WW8Num14z0"/>
    <w:rsid w:val="000865E5"/>
    <w:rPr>
      <w:color w:val="000000"/>
    </w:rPr>
  </w:style>
  <w:style w:type="character" w:customStyle="1" w:styleId="WW8Num14z1">
    <w:name w:val="WW8Num14z1"/>
    <w:rsid w:val="000865E5"/>
  </w:style>
  <w:style w:type="character" w:customStyle="1" w:styleId="WW8Num14z2">
    <w:name w:val="WW8Num14z2"/>
    <w:rsid w:val="000865E5"/>
    <w:rPr>
      <w:color w:val="000000"/>
    </w:rPr>
  </w:style>
  <w:style w:type="character" w:customStyle="1" w:styleId="WW8Num14z3">
    <w:name w:val="WW8Num14z3"/>
    <w:rsid w:val="000865E5"/>
  </w:style>
  <w:style w:type="character" w:customStyle="1" w:styleId="WW8Num14z4">
    <w:name w:val="WW8Num14z4"/>
    <w:rsid w:val="000865E5"/>
  </w:style>
  <w:style w:type="character" w:customStyle="1" w:styleId="WW8Num14z5">
    <w:name w:val="WW8Num14z5"/>
    <w:rsid w:val="000865E5"/>
  </w:style>
  <w:style w:type="character" w:customStyle="1" w:styleId="WW8Num14z6">
    <w:name w:val="WW8Num14z6"/>
    <w:rsid w:val="000865E5"/>
  </w:style>
  <w:style w:type="character" w:customStyle="1" w:styleId="WW8Num14z7">
    <w:name w:val="WW8Num14z7"/>
    <w:rsid w:val="000865E5"/>
  </w:style>
  <w:style w:type="character" w:customStyle="1" w:styleId="WW8Num14z8">
    <w:name w:val="WW8Num14z8"/>
    <w:rsid w:val="000865E5"/>
  </w:style>
  <w:style w:type="character" w:customStyle="1" w:styleId="WW8Num15z0">
    <w:name w:val="WW8Num15z0"/>
    <w:rsid w:val="000865E5"/>
    <w:rPr>
      <w:rFonts w:ascii="Symbol" w:hAnsi="Symbol" w:cs="OpenSymbol" w:hint="default"/>
    </w:rPr>
  </w:style>
  <w:style w:type="character" w:customStyle="1" w:styleId="WW8Num15z1">
    <w:name w:val="WW8Num15z1"/>
    <w:rsid w:val="000865E5"/>
  </w:style>
  <w:style w:type="character" w:customStyle="1" w:styleId="WW8Num15z2">
    <w:name w:val="WW8Num15z2"/>
    <w:rsid w:val="000865E5"/>
    <w:rPr>
      <w:color w:val="000000"/>
    </w:rPr>
  </w:style>
  <w:style w:type="character" w:customStyle="1" w:styleId="WW8Num15z3">
    <w:name w:val="WW8Num15z3"/>
    <w:rsid w:val="000865E5"/>
  </w:style>
  <w:style w:type="character" w:customStyle="1" w:styleId="WW8Num15z4">
    <w:name w:val="WW8Num15z4"/>
    <w:rsid w:val="000865E5"/>
  </w:style>
  <w:style w:type="character" w:customStyle="1" w:styleId="WW8Num15z5">
    <w:name w:val="WW8Num15z5"/>
    <w:rsid w:val="000865E5"/>
  </w:style>
  <w:style w:type="character" w:customStyle="1" w:styleId="WW8Num15z6">
    <w:name w:val="WW8Num15z6"/>
    <w:rsid w:val="000865E5"/>
  </w:style>
  <w:style w:type="character" w:customStyle="1" w:styleId="WW8Num15z7">
    <w:name w:val="WW8Num15z7"/>
    <w:rsid w:val="000865E5"/>
  </w:style>
  <w:style w:type="character" w:customStyle="1" w:styleId="WW8Num15z8">
    <w:name w:val="WW8Num15z8"/>
    <w:rsid w:val="000865E5"/>
  </w:style>
  <w:style w:type="character" w:customStyle="1" w:styleId="WW8Num16z0">
    <w:name w:val="WW8Num16z0"/>
    <w:rsid w:val="000865E5"/>
  </w:style>
  <w:style w:type="character" w:customStyle="1" w:styleId="WW8Num16z1">
    <w:name w:val="WW8Num16z1"/>
    <w:rsid w:val="000865E5"/>
  </w:style>
  <w:style w:type="character" w:customStyle="1" w:styleId="WW8Num16z2">
    <w:name w:val="WW8Num16z2"/>
    <w:rsid w:val="000865E5"/>
    <w:rPr>
      <w:color w:val="000000"/>
    </w:rPr>
  </w:style>
  <w:style w:type="character" w:customStyle="1" w:styleId="WW8Num16z3">
    <w:name w:val="WW8Num16z3"/>
    <w:rsid w:val="000865E5"/>
  </w:style>
  <w:style w:type="character" w:customStyle="1" w:styleId="WW8Num16z4">
    <w:name w:val="WW8Num16z4"/>
    <w:rsid w:val="000865E5"/>
  </w:style>
  <w:style w:type="character" w:customStyle="1" w:styleId="WW8Num16z5">
    <w:name w:val="WW8Num16z5"/>
    <w:rsid w:val="000865E5"/>
  </w:style>
  <w:style w:type="character" w:customStyle="1" w:styleId="WW8Num16z6">
    <w:name w:val="WW8Num16z6"/>
    <w:rsid w:val="000865E5"/>
  </w:style>
  <w:style w:type="character" w:customStyle="1" w:styleId="WW8Num16z7">
    <w:name w:val="WW8Num16z7"/>
    <w:rsid w:val="000865E5"/>
  </w:style>
  <w:style w:type="character" w:customStyle="1" w:styleId="WW8Num16z8">
    <w:name w:val="WW8Num16z8"/>
    <w:rsid w:val="000865E5"/>
  </w:style>
  <w:style w:type="character" w:customStyle="1" w:styleId="WW8Num11z2">
    <w:name w:val="WW8Num11z2"/>
    <w:rsid w:val="000865E5"/>
    <w:rPr>
      <w:color w:val="000000"/>
    </w:rPr>
  </w:style>
  <w:style w:type="character" w:customStyle="1" w:styleId="WW8Num8z2">
    <w:name w:val="WW8Num8z2"/>
    <w:rsid w:val="000865E5"/>
    <w:rPr>
      <w:color w:val="000000"/>
    </w:rPr>
  </w:style>
  <w:style w:type="character" w:customStyle="1" w:styleId="WW8Num17z2">
    <w:name w:val="WW8Num17z2"/>
    <w:rsid w:val="000865E5"/>
    <w:rPr>
      <w:color w:val="000000"/>
    </w:rPr>
  </w:style>
  <w:style w:type="character" w:customStyle="1" w:styleId="Absatz-Standardschriftart">
    <w:name w:val="Absatz-Standardschriftart"/>
    <w:rsid w:val="000865E5"/>
  </w:style>
  <w:style w:type="character" w:customStyle="1" w:styleId="WW-Absatz-Standardschriftart">
    <w:name w:val="WW-Absatz-Standardschriftart"/>
    <w:rsid w:val="000865E5"/>
  </w:style>
  <w:style w:type="character" w:customStyle="1" w:styleId="WW-Absatz-Standardschriftart1">
    <w:name w:val="WW-Absatz-Standardschriftart1"/>
    <w:rsid w:val="000865E5"/>
  </w:style>
  <w:style w:type="character" w:customStyle="1" w:styleId="WW8Num9z2">
    <w:name w:val="WW8Num9z2"/>
    <w:rsid w:val="000865E5"/>
    <w:rPr>
      <w:color w:val="000000"/>
    </w:rPr>
  </w:style>
  <w:style w:type="character" w:customStyle="1" w:styleId="WW-Absatz-Standardschriftart11">
    <w:name w:val="WW-Absatz-Standardschriftart11"/>
    <w:rsid w:val="000865E5"/>
  </w:style>
  <w:style w:type="character" w:customStyle="1" w:styleId="WW-Absatz-Standardschriftart111">
    <w:name w:val="WW-Absatz-Standardschriftart111"/>
    <w:rsid w:val="000865E5"/>
  </w:style>
  <w:style w:type="character" w:customStyle="1" w:styleId="WW-Absatz-Standardschriftart1111">
    <w:name w:val="WW-Absatz-Standardschriftart1111"/>
    <w:rsid w:val="000865E5"/>
  </w:style>
  <w:style w:type="character" w:customStyle="1" w:styleId="WW-Absatz-Standardschriftart11111">
    <w:name w:val="WW-Absatz-Standardschriftart11111"/>
    <w:rsid w:val="000865E5"/>
  </w:style>
  <w:style w:type="character" w:customStyle="1" w:styleId="WW-Absatz-Standardschriftart111111">
    <w:name w:val="WW-Absatz-Standardschriftart111111"/>
    <w:rsid w:val="000865E5"/>
  </w:style>
  <w:style w:type="character" w:customStyle="1" w:styleId="WW-Absatz-Standardschriftart1111111">
    <w:name w:val="WW-Absatz-Standardschriftart1111111"/>
    <w:rsid w:val="000865E5"/>
  </w:style>
  <w:style w:type="character" w:customStyle="1" w:styleId="WW-Absatz-Standardschriftart11111111">
    <w:name w:val="WW-Absatz-Standardschriftart11111111"/>
    <w:rsid w:val="000865E5"/>
  </w:style>
  <w:style w:type="character" w:customStyle="1" w:styleId="af9">
    <w:name w:val="Символ сноски"/>
    <w:rsid w:val="000865E5"/>
  </w:style>
  <w:style w:type="character" w:customStyle="1" w:styleId="afa">
    <w:name w:val="Символ нумерации"/>
    <w:rsid w:val="000865E5"/>
    <w:rPr>
      <w:color w:val="000000"/>
    </w:rPr>
  </w:style>
  <w:style w:type="character" w:customStyle="1" w:styleId="afb">
    <w:name w:val="Маркеры списка"/>
    <w:rsid w:val="000865E5"/>
    <w:rPr>
      <w:rFonts w:ascii="OpenSymbol" w:eastAsia="OpenSymbol" w:hAnsi="OpenSymbol" w:cs="OpenSymbol" w:hint="default"/>
    </w:rPr>
  </w:style>
  <w:style w:type="character" w:customStyle="1" w:styleId="afc">
    <w:name w:val="Символы концевой сноски"/>
    <w:rsid w:val="000865E5"/>
    <w:rPr>
      <w:vertAlign w:val="superscript"/>
    </w:rPr>
  </w:style>
  <w:style w:type="character" w:customStyle="1" w:styleId="WW-">
    <w:name w:val="WW-Символы концевой сноски"/>
    <w:rsid w:val="000865E5"/>
  </w:style>
  <w:style w:type="character" w:customStyle="1" w:styleId="17">
    <w:name w:val="Основной шрифт абзаца1"/>
    <w:rsid w:val="000865E5"/>
  </w:style>
  <w:style w:type="character" w:customStyle="1" w:styleId="FontStyle39">
    <w:name w:val="Font Style39"/>
    <w:basedOn w:val="17"/>
    <w:rsid w:val="000865E5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17"/>
    <w:rsid w:val="000865E5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basedOn w:val="a0"/>
    <w:rsid w:val="000865E5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0865E5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0865E5"/>
    <w:rPr>
      <w:rFonts w:ascii="Times New Roman" w:hAnsi="Times New Roman" w:cs="Times New Roman" w:hint="default"/>
      <w:sz w:val="22"/>
      <w:szCs w:val="22"/>
    </w:rPr>
  </w:style>
  <w:style w:type="paragraph" w:styleId="afd">
    <w:name w:val="Balloon Text"/>
    <w:basedOn w:val="a"/>
    <w:link w:val="afe"/>
    <w:semiHidden/>
    <w:unhideWhenUsed/>
    <w:rsid w:val="0008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0865E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erp-item">
    <w:name w:val="serp-item"/>
    <w:basedOn w:val="a"/>
    <w:rsid w:val="0008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rsid w:val="000865E5"/>
  </w:style>
  <w:style w:type="character" w:styleId="aff">
    <w:name w:val="Emphasis"/>
    <w:basedOn w:val="a0"/>
    <w:uiPriority w:val="20"/>
    <w:qFormat/>
    <w:rsid w:val="000865E5"/>
    <w:rPr>
      <w:i/>
      <w:iCs/>
    </w:rPr>
  </w:style>
  <w:style w:type="paragraph" w:customStyle="1" w:styleId="Heading1">
    <w:name w:val="Heading 1"/>
    <w:basedOn w:val="a"/>
    <w:next w:val="a"/>
    <w:link w:val="10"/>
    <w:uiPriority w:val="99"/>
    <w:qFormat/>
    <w:rsid w:val="000865E5"/>
    <w:pPr>
      <w:suppressAutoHyphens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0">
    <w:name w:val="List Paragraph"/>
    <w:basedOn w:val="a"/>
    <w:uiPriority w:val="34"/>
    <w:qFormat/>
    <w:rsid w:val="000865E5"/>
    <w:pPr>
      <w:widowControl w:val="0"/>
      <w:suppressAutoHyphens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Footer">
    <w:name w:val="Footer"/>
    <w:basedOn w:val="a"/>
    <w:uiPriority w:val="99"/>
    <w:rsid w:val="000865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1">
    <w:name w:val="Table Grid"/>
    <w:basedOn w:val="a1"/>
    <w:uiPriority w:val="59"/>
    <w:rsid w:val="000865E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rmal (Web)"/>
    <w:basedOn w:val="a"/>
    <w:uiPriority w:val="99"/>
    <w:unhideWhenUsed/>
    <w:rsid w:val="0008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1"/>
    <w:basedOn w:val="a0"/>
    <w:link w:val="1"/>
    <w:rsid w:val="000865E5"/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f3">
    <w:name w:val="Title"/>
    <w:basedOn w:val="a"/>
    <w:link w:val="aff4"/>
    <w:qFormat/>
    <w:rsid w:val="00086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4">
    <w:name w:val="Название Знак"/>
    <w:basedOn w:val="a0"/>
    <w:link w:val="aff3"/>
    <w:rsid w:val="000865E5"/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Normal">
    <w:name w:val="ConsNormal"/>
    <w:rsid w:val="00086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ubtitle"/>
    <w:basedOn w:val="a"/>
    <w:next w:val="ad"/>
    <w:link w:val="aff6"/>
    <w:qFormat/>
    <w:rsid w:val="000865E5"/>
    <w:pPr>
      <w:keepNext/>
      <w:suppressAutoHyphens/>
      <w:spacing w:before="240" w:after="120" w:line="240" w:lineRule="auto"/>
      <w:jc w:val="center"/>
    </w:pPr>
    <w:rPr>
      <w:rFonts w:ascii="Arial" w:eastAsia="MS Mincho" w:hAnsi="Arial" w:cs="Times New Roman"/>
      <w:i/>
      <w:iCs/>
      <w:sz w:val="28"/>
      <w:szCs w:val="28"/>
      <w:lang w:eastAsia="ar-SA"/>
    </w:rPr>
  </w:style>
  <w:style w:type="character" w:customStyle="1" w:styleId="aff6">
    <w:name w:val="Подзаголовок Знак"/>
    <w:basedOn w:val="a0"/>
    <w:link w:val="aff5"/>
    <w:rsid w:val="000865E5"/>
    <w:rPr>
      <w:rFonts w:ascii="Arial" w:eastAsia="MS Mincho" w:hAnsi="Arial"/>
      <w:i/>
      <w:iCs/>
      <w:sz w:val="28"/>
      <w:szCs w:val="28"/>
      <w:lang w:eastAsia="ar-SA"/>
    </w:rPr>
  </w:style>
  <w:style w:type="paragraph" w:customStyle="1" w:styleId="aff7">
    <w:name w:val="Абзац_пост"/>
    <w:basedOn w:val="a"/>
    <w:rsid w:val="000865E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f8">
    <w:name w:val="Гипертекстовая ссылка"/>
    <w:uiPriority w:val="99"/>
    <w:rsid w:val="000865E5"/>
    <w:rPr>
      <w:rFonts w:cs="Times New Roman"/>
      <w:b/>
      <w:color w:val="008000"/>
    </w:rPr>
  </w:style>
  <w:style w:type="character" w:customStyle="1" w:styleId="aff9">
    <w:name w:val="Основной текст_"/>
    <w:basedOn w:val="a0"/>
    <w:link w:val="18"/>
    <w:rsid w:val="000865E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9"/>
    <w:rsid w:val="000865E5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d@admin.smolensk.ru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205380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1933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05380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consultantplus://offline/main?base=LAW;n=111916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).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9994</Words>
  <Characters>56972</Characters>
  <Application>Microsoft Office Word</Application>
  <DocSecurity>0</DocSecurity>
  <Lines>474</Lines>
  <Paragraphs>133</Paragraphs>
  <ScaleCrop>false</ScaleCrop>
  <Company>Reanimator Extreme Edition</Company>
  <LinksUpToDate>false</LinksUpToDate>
  <CharactersWithSpaces>66833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2022-03-03T07:44:00Z</dcterms:created>
  <dcterms:modified xsi:type="dcterms:W3CDTF">2022-03-03T07:46:00Z</dcterms:modified>
</cp:coreProperties>
</file>