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49" w:rsidRDefault="002C0449" w:rsidP="002C0449">
      <w:pPr>
        <w:spacing w:after="0" w:line="240" w:lineRule="auto"/>
        <w:jc w:val="center"/>
        <w:rPr>
          <w:rFonts w:ascii="Times New Roman" w:hAnsi="Times New Roman" w:cs="Times New Roman"/>
          <w:sz w:val="28"/>
          <w:szCs w:val="28"/>
        </w:rPr>
      </w:pPr>
      <w:r w:rsidRPr="002C0449">
        <w:rPr>
          <w:rFonts w:ascii="Times New Roman" w:hAnsi="Times New Roman" w:cs="Times New Roman"/>
          <w:sz w:val="28"/>
          <w:szCs w:val="28"/>
        </w:rPr>
        <w:drawing>
          <wp:inline distT="0" distB="0" distL="0" distR="0">
            <wp:extent cx="781050" cy="857250"/>
            <wp:effectExtent l="19050" t="0" r="0" b="0"/>
            <wp:docPr id="6"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5"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2C0449" w:rsidRPr="00465858" w:rsidRDefault="002C0449" w:rsidP="002C0449">
      <w:pPr>
        <w:spacing w:after="0" w:line="240" w:lineRule="auto"/>
        <w:jc w:val="center"/>
        <w:rPr>
          <w:rFonts w:ascii="Times New Roman" w:hAnsi="Times New Roman" w:cs="Times New Roman"/>
          <w:sz w:val="28"/>
          <w:szCs w:val="28"/>
        </w:rPr>
      </w:pPr>
    </w:p>
    <w:p w:rsidR="002C0449" w:rsidRPr="00465858" w:rsidRDefault="002C0449" w:rsidP="002C0449">
      <w:pPr>
        <w:spacing w:after="0" w:line="240" w:lineRule="auto"/>
        <w:jc w:val="center"/>
        <w:rPr>
          <w:rFonts w:ascii="Times New Roman" w:hAnsi="Times New Roman" w:cs="Times New Roman"/>
          <w:b/>
          <w:sz w:val="28"/>
          <w:szCs w:val="28"/>
        </w:rPr>
      </w:pPr>
      <w:r w:rsidRPr="00465858">
        <w:rPr>
          <w:rFonts w:ascii="Times New Roman" w:hAnsi="Times New Roman" w:cs="Times New Roman"/>
          <w:b/>
          <w:sz w:val="28"/>
          <w:szCs w:val="28"/>
        </w:rPr>
        <w:t xml:space="preserve">АДМИНИСТРАЦИЯ </w:t>
      </w:r>
      <w:r>
        <w:rPr>
          <w:rFonts w:ascii="Times New Roman" w:hAnsi="Times New Roman" w:cs="Times New Roman"/>
          <w:b/>
          <w:sz w:val="28"/>
          <w:szCs w:val="28"/>
        </w:rPr>
        <w:t>КАМЕНСКОГО СЕЛЬСКОГО ПОСЕНИЯ</w:t>
      </w:r>
      <w:r>
        <w:rPr>
          <w:rFonts w:ascii="Times New Roman" w:hAnsi="Times New Roman" w:cs="Times New Roman"/>
          <w:b/>
          <w:sz w:val="28"/>
          <w:szCs w:val="28"/>
        </w:rPr>
        <w:tab/>
        <w:t>КАРДЫМОВСКОГО</w:t>
      </w:r>
      <w:r w:rsidRPr="00465858">
        <w:rPr>
          <w:rFonts w:ascii="Times New Roman" w:hAnsi="Times New Roman" w:cs="Times New Roman"/>
          <w:b/>
          <w:sz w:val="28"/>
          <w:szCs w:val="28"/>
        </w:rPr>
        <w:t xml:space="preserve"> РАЙОНА СМОЛЕНСКОЙ ОБЛАСТИ</w:t>
      </w:r>
    </w:p>
    <w:p w:rsidR="002C0449" w:rsidRPr="00465858" w:rsidRDefault="002C0449" w:rsidP="002C0449">
      <w:pPr>
        <w:tabs>
          <w:tab w:val="left" w:pos="586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2C0449" w:rsidRPr="00465858" w:rsidRDefault="002C0449" w:rsidP="002C0449">
      <w:pPr>
        <w:spacing w:after="0" w:line="240" w:lineRule="auto"/>
        <w:jc w:val="center"/>
        <w:rPr>
          <w:rFonts w:ascii="Times New Roman" w:hAnsi="Times New Roman" w:cs="Times New Roman"/>
          <w:b/>
          <w:sz w:val="28"/>
          <w:szCs w:val="28"/>
        </w:rPr>
      </w:pPr>
      <w:proofErr w:type="gramStart"/>
      <w:r w:rsidRPr="00465858">
        <w:rPr>
          <w:rFonts w:ascii="Times New Roman" w:hAnsi="Times New Roman" w:cs="Times New Roman"/>
          <w:b/>
          <w:sz w:val="28"/>
          <w:szCs w:val="28"/>
        </w:rPr>
        <w:t>П</w:t>
      </w:r>
      <w:proofErr w:type="gramEnd"/>
      <w:r w:rsidRPr="00465858">
        <w:rPr>
          <w:rFonts w:ascii="Times New Roman" w:hAnsi="Times New Roman" w:cs="Times New Roman"/>
          <w:b/>
          <w:sz w:val="28"/>
          <w:szCs w:val="28"/>
        </w:rPr>
        <w:t xml:space="preserve"> О С Т А Н О В Л Е Н И Е</w:t>
      </w:r>
    </w:p>
    <w:p w:rsidR="002C0449" w:rsidRPr="00465858" w:rsidRDefault="002C0449" w:rsidP="002C0449">
      <w:pPr>
        <w:spacing w:after="0" w:line="240" w:lineRule="auto"/>
        <w:rPr>
          <w:rFonts w:ascii="Times New Roman" w:hAnsi="Times New Roman" w:cs="Times New Roman"/>
          <w:b/>
          <w:sz w:val="28"/>
          <w:szCs w:val="28"/>
        </w:rPr>
      </w:pPr>
    </w:p>
    <w:p w:rsidR="002C0449" w:rsidRDefault="002C0449" w:rsidP="002C04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21 февраля</w:t>
      </w:r>
      <w:r w:rsidRPr="00465858">
        <w:rPr>
          <w:rFonts w:ascii="Times New Roman" w:hAnsi="Times New Roman" w:cs="Times New Roman"/>
          <w:sz w:val="28"/>
          <w:szCs w:val="28"/>
        </w:rPr>
        <w:t xml:space="preserve"> 2022 года </w:t>
      </w:r>
      <w:r>
        <w:rPr>
          <w:rFonts w:ascii="Times New Roman" w:hAnsi="Times New Roman" w:cs="Times New Roman"/>
          <w:sz w:val="28"/>
          <w:szCs w:val="28"/>
        </w:rPr>
        <w:t xml:space="preserve">     </w:t>
      </w:r>
      <w:r w:rsidRPr="00465858">
        <w:rPr>
          <w:rFonts w:ascii="Times New Roman" w:hAnsi="Times New Roman" w:cs="Times New Roman"/>
          <w:sz w:val="28"/>
          <w:szCs w:val="28"/>
        </w:rPr>
        <w:t xml:space="preserve"> №  </w:t>
      </w:r>
      <w:r>
        <w:rPr>
          <w:rFonts w:ascii="Times New Roman" w:hAnsi="Times New Roman" w:cs="Times New Roman"/>
          <w:sz w:val="28"/>
          <w:szCs w:val="28"/>
        </w:rPr>
        <w:t>14</w:t>
      </w:r>
      <w:r w:rsidRPr="00465858">
        <w:rPr>
          <w:rFonts w:ascii="Times New Roman" w:hAnsi="Times New Roman" w:cs="Times New Roman"/>
          <w:sz w:val="28"/>
          <w:szCs w:val="28"/>
        </w:rPr>
        <w:t xml:space="preserve"> </w:t>
      </w:r>
    </w:p>
    <w:p w:rsidR="002C0449" w:rsidRDefault="002C0449" w:rsidP="002C0449">
      <w:pPr>
        <w:spacing w:after="0" w:line="240" w:lineRule="auto"/>
        <w:rPr>
          <w:rFonts w:ascii="Times New Roman" w:hAnsi="Times New Roman" w:cs="Times New Roman"/>
          <w:sz w:val="28"/>
          <w:szCs w:val="28"/>
        </w:rPr>
      </w:pPr>
    </w:p>
    <w:p w:rsidR="002C0449" w:rsidRPr="00465858" w:rsidRDefault="002C0449" w:rsidP="002C0449">
      <w:pPr>
        <w:spacing w:after="0" w:line="240" w:lineRule="auto"/>
        <w:rPr>
          <w:rFonts w:ascii="Times New Roman" w:hAnsi="Times New Roman" w:cs="Times New Roman"/>
          <w:sz w:val="28"/>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EA61B5" w:rsidTr="00EA61B5">
        <w:tc>
          <w:tcPr>
            <w:tcW w:w="4786" w:type="dxa"/>
          </w:tcPr>
          <w:p w:rsidR="00EA61B5" w:rsidRDefault="00EA61B5" w:rsidP="00EA61B5">
            <w:pPr>
              <w:jc w:val="both"/>
              <w:rPr>
                <w:rFonts w:cs="Times New Roman"/>
                <w:sz w:val="28"/>
                <w:szCs w:val="28"/>
              </w:rPr>
            </w:pPr>
            <w:r w:rsidRPr="00465858">
              <w:rPr>
                <w:rFonts w:cs="Times New Roman"/>
                <w:sz w:val="28"/>
                <w:szCs w:val="28"/>
              </w:rPr>
              <w:t>Об утверждении  Административн</w:t>
            </w:r>
            <w:r>
              <w:rPr>
                <w:rFonts w:cs="Times New Roman"/>
                <w:sz w:val="28"/>
                <w:szCs w:val="28"/>
              </w:rPr>
              <w:t>ого</w:t>
            </w:r>
            <w:r w:rsidRPr="00465858">
              <w:rPr>
                <w:rFonts w:cs="Times New Roman"/>
                <w:sz w:val="28"/>
                <w:szCs w:val="28"/>
              </w:rPr>
              <w:t xml:space="preserve"> регламент</w:t>
            </w:r>
            <w:r>
              <w:rPr>
                <w:rFonts w:cs="Times New Roman"/>
                <w:sz w:val="28"/>
                <w:szCs w:val="28"/>
              </w:rPr>
              <w:t>а</w:t>
            </w:r>
            <w:r w:rsidRPr="00465858">
              <w:rPr>
                <w:rFonts w:cs="Times New Roman"/>
                <w:sz w:val="28"/>
                <w:szCs w:val="28"/>
              </w:rPr>
              <w:t xml:space="preserve"> </w:t>
            </w:r>
            <w:r>
              <w:rPr>
                <w:rFonts w:cs="Times New Roman"/>
                <w:sz w:val="28"/>
                <w:szCs w:val="28"/>
              </w:rPr>
              <w:t xml:space="preserve"> </w:t>
            </w:r>
            <w:r w:rsidRPr="00465858">
              <w:rPr>
                <w:rFonts w:cs="Times New Roman"/>
                <w:sz w:val="28"/>
                <w:szCs w:val="28"/>
              </w:rPr>
              <w:t>предоставления</w:t>
            </w:r>
            <w:r>
              <w:rPr>
                <w:rFonts w:cs="Times New Roman"/>
                <w:sz w:val="28"/>
                <w:szCs w:val="28"/>
              </w:rPr>
              <w:t xml:space="preserve"> </w:t>
            </w:r>
            <w:r w:rsidRPr="00465858">
              <w:rPr>
                <w:rFonts w:cs="Times New Roman"/>
                <w:sz w:val="28"/>
                <w:szCs w:val="28"/>
              </w:rPr>
              <w:t>муниципальной услуги</w:t>
            </w:r>
            <w:r>
              <w:rPr>
                <w:rFonts w:cs="Times New Roman"/>
                <w:sz w:val="28"/>
                <w:szCs w:val="28"/>
              </w:rPr>
              <w:t xml:space="preserve"> </w:t>
            </w:r>
            <w:r w:rsidRPr="00465858">
              <w:rPr>
                <w:rFonts w:cs="Times New Roman"/>
                <w:sz w:val="28"/>
                <w:szCs w:val="28"/>
              </w:rPr>
              <w:t xml:space="preserve">«Перевод жилого помещения в </w:t>
            </w:r>
            <w:r>
              <w:rPr>
                <w:rFonts w:cs="Times New Roman"/>
                <w:sz w:val="28"/>
                <w:szCs w:val="28"/>
              </w:rPr>
              <w:t xml:space="preserve"> </w:t>
            </w:r>
            <w:r w:rsidRPr="00465858">
              <w:rPr>
                <w:rFonts w:cs="Times New Roman"/>
                <w:sz w:val="28"/>
                <w:szCs w:val="28"/>
              </w:rPr>
              <w:t xml:space="preserve">нежилое </w:t>
            </w:r>
            <w:r>
              <w:rPr>
                <w:rFonts w:cs="Times New Roman"/>
                <w:sz w:val="28"/>
                <w:szCs w:val="28"/>
              </w:rPr>
              <w:t xml:space="preserve"> </w:t>
            </w:r>
            <w:r w:rsidRPr="00465858">
              <w:rPr>
                <w:rFonts w:cs="Times New Roman"/>
                <w:sz w:val="28"/>
                <w:szCs w:val="28"/>
              </w:rPr>
              <w:t xml:space="preserve">помещение и нежилого помещения в жилое помещение»  </w:t>
            </w:r>
          </w:p>
        </w:tc>
      </w:tr>
    </w:tbl>
    <w:p w:rsidR="00EA61B5" w:rsidRDefault="00EA61B5" w:rsidP="002C0449">
      <w:pPr>
        <w:spacing w:after="0" w:line="240" w:lineRule="auto"/>
        <w:rPr>
          <w:rFonts w:ascii="Times New Roman" w:hAnsi="Times New Roman" w:cs="Times New Roman"/>
          <w:sz w:val="28"/>
          <w:szCs w:val="28"/>
        </w:rPr>
      </w:pPr>
    </w:p>
    <w:p w:rsidR="00EA61B5" w:rsidRDefault="00EA61B5" w:rsidP="002C0449">
      <w:pPr>
        <w:spacing w:after="0" w:line="240" w:lineRule="auto"/>
        <w:rPr>
          <w:rFonts w:ascii="Times New Roman" w:hAnsi="Times New Roman" w:cs="Times New Roman"/>
          <w:sz w:val="28"/>
          <w:szCs w:val="28"/>
        </w:rPr>
      </w:pPr>
    </w:p>
    <w:p w:rsidR="002C0449" w:rsidRPr="00465858" w:rsidRDefault="002C0449" w:rsidP="002C0449">
      <w:pPr>
        <w:spacing w:after="0" w:line="240" w:lineRule="auto"/>
        <w:rPr>
          <w:rFonts w:ascii="Times New Roman" w:hAnsi="Times New Roman" w:cs="Times New Roman"/>
          <w:sz w:val="28"/>
          <w:szCs w:val="28"/>
        </w:rPr>
      </w:pPr>
    </w:p>
    <w:p w:rsidR="002C0449" w:rsidRPr="00465858" w:rsidRDefault="002C0449" w:rsidP="002C0449">
      <w:pPr>
        <w:tabs>
          <w:tab w:val="left" w:pos="709"/>
        </w:tabs>
        <w:spacing w:after="0" w:line="240" w:lineRule="auto"/>
        <w:ind w:firstLine="709"/>
        <w:jc w:val="both"/>
        <w:rPr>
          <w:rFonts w:ascii="Times New Roman" w:hAnsi="Times New Roman" w:cs="Times New Roman"/>
          <w:sz w:val="28"/>
          <w:szCs w:val="28"/>
        </w:rPr>
      </w:pPr>
    </w:p>
    <w:p w:rsidR="002C0449" w:rsidRPr="00465858" w:rsidRDefault="002C0449" w:rsidP="002C0449">
      <w:pPr>
        <w:tabs>
          <w:tab w:val="left" w:pos="709"/>
        </w:tabs>
        <w:spacing w:after="0" w:line="240" w:lineRule="auto"/>
        <w:ind w:firstLine="709"/>
        <w:jc w:val="both"/>
        <w:rPr>
          <w:rFonts w:ascii="Times New Roman" w:hAnsi="Times New Roman" w:cs="Times New Roman"/>
          <w:b/>
          <w:bCs/>
          <w:sz w:val="28"/>
          <w:szCs w:val="28"/>
          <w:bdr w:val="none" w:sz="0" w:space="0" w:color="auto" w:frame="1"/>
          <w:shd w:val="clear" w:color="auto" w:fill="FFFFFF"/>
        </w:rPr>
      </w:pPr>
      <w:r w:rsidRPr="0046585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протокола совещания в Минстрое России от 30 ноября 2021 г. N 1307-ПРМ-КМ, Уставом   </w:t>
      </w:r>
      <w:r>
        <w:rPr>
          <w:rFonts w:ascii="Times New Roman" w:hAnsi="Times New Roman" w:cs="Times New Roman"/>
          <w:sz w:val="28"/>
          <w:szCs w:val="28"/>
        </w:rPr>
        <w:t>Каменского</w:t>
      </w:r>
      <w:r w:rsidRPr="00465858">
        <w:rPr>
          <w:rFonts w:ascii="Times New Roman" w:hAnsi="Times New Roman" w:cs="Times New Roman"/>
          <w:sz w:val="28"/>
          <w:szCs w:val="28"/>
        </w:rPr>
        <w:t xml:space="preserve"> сельского поселения Смоленского района Смоленской </w:t>
      </w:r>
      <w:r>
        <w:rPr>
          <w:rFonts w:ascii="Times New Roman" w:hAnsi="Times New Roman" w:cs="Times New Roman"/>
          <w:sz w:val="28"/>
          <w:szCs w:val="28"/>
        </w:rPr>
        <w:t>области Администрация Каменского</w:t>
      </w:r>
      <w:r w:rsidRPr="00465858">
        <w:rPr>
          <w:rFonts w:ascii="Times New Roman" w:hAnsi="Times New Roman" w:cs="Times New Roman"/>
          <w:sz w:val="28"/>
          <w:szCs w:val="28"/>
        </w:rPr>
        <w:t xml:space="preserve"> сельского поселения Смоленского района Смоленской области</w:t>
      </w:r>
    </w:p>
    <w:p w:rsidR="002C0449" w:rsidRPr="00465858" w:rsidRDefault="002C0449" w:rsidP="002C0449">
      <w:pPr>
        <w:pStyle w:val="a4"/>
        <w:rPr>
          <w:bCs/>
          <w:sz w:val="28"/>
          <w:szCs w:val="28"/>
          <w:bdr w:val="none" w:sz="0" w:space="0" w:color="auto" w:frame="1"/>
          <w:shd w:val="clear" w:color="auto" w:fill="FFFFFF"/>
        </w:rPr>
      </w:pPr>
    </w:p>
    <w:p w:rsidR="002C0449" w:rsidRPr="00465858" w:rsidRDefault="002C0449" w:rsidP="002C0449">
      <w:pPr>
        <w:pStyle w:val="a4"/>
        <w:rPr>
          <w:bCs/>
          <w:sz w:val="28"/>
          <w:szCs w:val="28"/>
          <w:bdr w:val="none" w:sz="0" w:space="0" w:color="auto" w:frame="1"/>
          <w:shd w:val="clear" w:color="auto" w:fill="FFFFFF"/>
        </w:rPr>
      </w:pPr>
      <w:r w:rsidRPr="00465858">
        <w:rPr>
          <w:bCs/>
          <w:sz w:val="28"/>
          <w:szCs w:val="28"/>
          <w:bdr w:val="none" w:sz="0" w:space="0" w:color="auto" w:frame="1"/>
          <w:shd w:val="clear" w:color="auto" w:fill="FFFFFF"/>
        </w:rPr>
        <w:t xml:space="preserve"> ПОСТАНОВЛЯЕТ:</w:t>
      </w:r>
    </w:p>
    <w:p w:rsidR="002C0449" w:rsidRPr="00465858" w:rsidRDefault="002C0449" w:rsidP="002C0449">
      <w:pPr>
        <w:pStyle w:val="a4"/>
        <w:rPr>
          <w:b/>
          <w:bCs/>
          <w:sz w:val="28"/>
          <w:szCs w:val="28"/>
          <w:bdr w:val="none" w:sz="0" w:space="0" w:color="auto" w:frame="1"/>
          <w:shd w:val="clear" w:color="auto" w:fill="FFFFFF"/>
        </w:rPr>
      </w:pPr>
    </w:p>
    <w:p w:rsidR="002C0449" w:rsidRPr="00465858" w:rsidRDefault="002C0449" w:rsidP="002C0449">
      <w:pPr>
        <w:spacing w:after="0" w:line="240" w:lineRule="auto"/>
        <w:ind w:right="57"/>
        <w:jc w:val="both"/>
        <w:rPr>
          <w:rFonts w:ascii="Times New Roman" w:eastAsia="Calibri" w:hAnsi="Times New Roman" w:cs="Times New Roman"/>
          <w:sz w:val="28"/>
          <w:szCs w:val="28"/>
        </w:rPr>
      </w:pPr>
      <w:r w:rsidRPr="00465858">
        <w:rPr>
          <w:rFonts w:ascii="Times New Roman" w:eastAsia="Calibri" w:hAnsi="Times New Roman" w:cs="Times New Roman"/>
          <w:sz w:val="28"/>
          <w:szCs w:val="28"/>
        </w:rPr>
        <w:t xml:space="preserve">      1. Утвердить прилагаемый   </w:t>
      </w:r>
      <w:r w:rsidRPr="00465858">
        <w:rPr>
          <w:rFonts w:ascii="Times New Roman" w:hAnsi="Times New Roman" w:cs="Times New Roman"/>
          <w:sz w:val="28"/>
          <w:szCs w:val="28"/>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w:t>
      </w:r>
      <w:r w:rsidRPr="00465858">
        <w:rPr>
          <w:rFonts w:ascii="Times New Roman" w:eastAsia="Calibri" w:hAnsi="Times New Roman" w:cs="Times New Roman"/>
          <w:sz w:val="28"/>
          <w:szCs w:val="28"/>
        </w:rPr>
        <w:t xml:space="preserve">(далее </w:t>
      </w:r>
      <w:proofErr w:type="gramStart"/>
      <w:r w:rsidRPr="00465858">
        <w:rPr>
          <w:rFonts w:ascii="Times New Roman" w:eastAsia="Calibri" w:hAnsi="Times New Roman" w:cs="Times New Roman"/>
          <w:sz w:val="28"/>
          <w:szCs w:val="28"/>
        </w:rPr>
        <w:t>–А</w:t>
      </w:r>
      <w:proofErr w:type="gramEnd"/>
      <w:r w:rsidRPr="00465858">
        <w:rPr>
          <w:rFonts w:ascii="Times New Roman" w:eastAsia="Calibri" w:hAnsi="Times New Roman" w:cs="Times New Roman"/>
          <w:sz w:val="28"/>
          <w:szCs w:val="28"/>
        </w:rPr>
        <w:t>дминистративный регламент)  согласно приложению.</w:t>
      </w:r>
    </w:p>
    <w:p w:rsidR="002C0449" w:rsidRDefault="002C0449" w:rsidP="002C0449">
      <w:pPr>
        <w:spacing w:after="0" w:line="240" w:lineRule="auto"/>
        <w:jc w:val="both"/>
        <w:outlineLvl w:val="0"/>
        <w:rPr>
          <w:rFonts w:ascii="Times New Roman" w:eastAsia="Calibri" w:hAnsi="Times New Roman" w:cs="Times New Roman"/>
          <w:sz w:val="28"/>
          <w:szCs w:val="28"/>
        </w:rPr>
      </w:pPr>
      <w:r w:rsidRPr="00465858">
        <w:rPr>
          <w:rFonts w:ascii="Times New Roman" w:eastAsia="Calibri" w:hAnsi="Times New Roman" w:cs="Times New Roman"/>
          <w:sz w:val="28"/>
          <w:szCs w:val="28"/>
        </w:rPr>
        <w:t xml:space="preserve">     2. Признать утратившим силу постано</w:t>
      </w:r>
      <w:r>
        <w:rPr>
          <w:rFonts w:ascii="Times New Roman" w:eastAsia="Calibri" w:hAnsi="Times New Roman" w:cs="Times New Roman"/>
          <w:sz w:val="28"/>
          <w:szCs w:val="28"/>
        </w:rPr>
        <w:t xml:space="preserve">вление Администрации Каменского </w:t>
      </w:r>
      <w:r w:rsidRPr="00465858">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 xml:space="preserve">Кардымовского </w:t>
      </w:r>
      <w:r w:rsidRPr="00465858">
        <w:rPr>
          <w:rFonts w:ascii="Times New Roman" w:eastAsia="Calibri" w:hAnsi="Times New Roman" w:cs="Times New Roman"/>
          <w:sz w:val="28"/>
          <w:szCs w:val="28"/>
        </w:rPr>
        <w:t xml:space="preserve"> района Смоленской области </w:t>
      </w:r>
      <w:r>
        <w:rPr>
          <w:rFonts w:ascii="Times New Roman" w:hAnsi="Times New Roman" w:cs="Times New Roman"/>
          <w:sz w:val="28"/>
          <w:szCs w:val="28"/>
        </w:rPr>
        <w:t>от  12.03.2013 г. № 20</w:t>
      </w:r>
      <w:r w:rsidRPr="00465858">
        <w:rPr>
          <w:rFonts w:ascii="Times New Roman" w:hAnsi="Times New Roman" w:cs="Times New Roman"/>
          <w:sz w:val="28"/>
          <w:szCs w:val="28"/>
        </w:rPr>
        <w:t xml:space="preserve">   «Об утверждении административного рег</w:t>
      </w:r>
      <w:r>
        <w:rPr>
          <w:rFonts w:ascii="Times New Roman" w:hAnsi="Times New Roman" w:cs="Times New Roman"/>
          <w:sz w:val="28"/>
          <w:szCs w:val="28"/>
        </w:rPr>
        <w:t>ламента Администрации Каменского</w:t>
      </w:r>
      <w:r w:rsidRPr="00465858">
        <w:rPr>
          <w:rFonts w:ascii="Times New Roman" w:hAnsi="Times New Roman" w:cs="Times New Roman"/>
          <w:sz w:val="28"/>
          <w:szCs w:val="28"/>
        </w:rPr>
        <w:t xml:space="preserve"> сельского поселения по предоставлению муниципальной услуги" Перевод жилого помещения в нежилое помещение и нежилого помещения в жилое помещение "</w:t>
      </w:r>
      <w:r w:rsidRPr="00465858">
        <w:rPr>
          <w:rFonts w:ascii="Times New Roman" w:eastAsia="Calibri" w:hAnsi="Times New Roman" w:cs="Times New Roman"/>
          <w:sz w:val="28"/>
          <w:szCs w:val="28"/>
        </w:rPr>
        <w:t xml:space="preserve"> </w:t>
      </w:r>
    </w:p>
    <w:p w:rsidR="002C0449" w:rsidRPr="00FC1DF0" w:rsidRDefault="002C0449" w:rsidP="002C0449">
      <w:pPr>
        <w:spacing w:after="0" w:line="240" w:lineRule="auto"/>
        <w:jc w:val="both"/>
        <w:outlineLvl w:val="0"/>
        <w:rPr>
          <w:rFonts w:ascii="Times New Roman" w:hAnsi="Times New Roman" w:cs="Times New Roman"/>
          <w:sz w:val="28"/>
          <w:szCs w:val="28"/>
        </w:rPr>
      </w:pPr>
      <w:r w:rsidRPr="00465858">
        <w:rPr>
          <w:rFonts w:ascii="Times New Roman" w:hAnsi="Times New Roman" w:cs="Times New Roman"/>
          <w:sz w:val="28"/>
          <w:szCs w:val="28"/>
          <w:bdr w:val="none" w:sz="0" w:space="0" w:color="auto" w:frame="1"/>
          <w:shd w:val="clear" w:color="auto" w:fill="FFFFFF"/>
        </w:rPr>
        <w:t xml:space="preserve">   </w:t>
      </w:r>
      <w:r>
        <w:rPr>
          <w:rFonts w:ascii="Times New Roman" w:eastAsia="Calibri" w:hAnsi="Times New Roman" w:cs="Times New Roman"/>
          <w:sz w:val="28"/>
          <w:szCs w:val="28"/>
        </w:rPr>
        <w:t>3</w:t>
      </w:r>
      <w:r w:rsidRPr="00465858">
        <w:rPr>
          <w:rFonts w:ascii="Times New Roman" w:eastAsia="Calibri" w:hAnsi="Times New Roman" w:cs="Times New Roman"/>
          <w:sz w:val="28"/>
          <w:szCs w:val="28"/>
        </w:rPr>
        <w:t xml:space="preserve">. </w:t>
      </w:r>
      <w:proofErr w:type="gramStart"/>
      <w:r w:rsidRPr="00FC1DF0">
        <w:rPr>
          <w:rFonts w:ascii="Times New Roman" w:eastAsia="Calibri" w:hAnsi="Times New Roman" w:cs="Times New Roman"/>
          <w:sz w:val="28"/>
          <w:szCs w:val="28"/>
        </w:rPr>
        <w:t xml:space="preserve">Признать утратившим силу постановление Администрации Каменского сельского поселения Кардымовского  района Смоленской области </w:t>
      </w:r>
      <w:r w:rsidRPr="00FC1DF0">
        <w:rPr>
          <w:rFonts w:ascii="Times New Roman" w:hAnsi="Times New Roman" w:cs="Times New Roman"/>
          <w:sz w:val="28"/>
          <w:szCs w:val="28"/>
        </w:rPr>
        <w:t xml:space="preserve">от  07.10.2013 г. № 113   «О внесении изменений в административного регламента Администрации </w:t>
      </w:r>
      <w:r w:rsidRPr="00FC1DF0">
        <w:rPr>
          <w:rFonts w:ascii="Times New Roman" w:hAnsi="Times New Roman" w:cs="Times New Roman"/>
          <w:sz w:val="28"/>
          <w:szCs w:val="28"/>
        </w:rPr>
        <w:lastRenderedPageBreak/>
        <w:t>Каменского сельского поселения по предоставлению муниципальной услуги" Перевод жилого помещения в нежилое помещение и нежилого помещения в жилое помещение».</w:t>
      </w:r>
      <w:proofErr w:type="gramEnd"/>
    </w:p>
    <w:p w:rsidR="002C0449" w:rsidRPr="00FC1DF0" w:rsidRDefault="002C0449" w:rsidP="002C0449">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465858">
        <w:rPr>
          <w:rFonts w:ascii="Times New Roman" w:hAnsi="Times New Roman" w:cs="Times New Roman"/>
          <w:sz w:val="28"/>
          <w:szCs w:val="28"/>
          <w:bdr w:val="none" w:sz="0" w:space="0" w:color="auto" w:frame="1"/>
          <w:shd w:val="clear" w:color="auto" w:fill="FFFFFF"/>
        </w:rPr>
        <w:t xml:space="preserve">  </w:t>
      </w:r>
      <w:proofErr w:type="gramStart"/>
      <w:r>
        <w:rPr>
          <w:rFonts w:ascii="Times New Roman" w:eastAsia="Calibri" w:hAnsi="Times New Roman" w:cs="Times New Roman"/>
          <w:sz w:val="28"/>
          <w:szCs w:val="28"/>
        </w:rPr>
        <w:t>4.</w:t>
      </w:r>
      <w:r w:rsidRPr="00FC1DF0">
        <w:rPr>
          <w:rFonts w:ascii="Times New Roman" w:eastAsia="Calibri" w:hAnsi="Times New Roman" w:cs="Times New Roman"/>
          <w:sz w:val="28"/>
          <w:szCs w:val="28"/>
        </w:rPr>
        <w:t xml:space="preserve">Признать утратившим силу постановление Администрации Каменского сельского поселения Кардымовского  района Смоленской области </w:t>
      </w:r>
      <w:r>
        <w:rPr>
          <w:rFonts w:ascii="Times New Roman" w:hAnsi="Times New Roman" w:cs="Times New Roman"/>
          <w:sz w:val="28"/>
          <w:szCs w:val="28"/>
        </w:rPr>
        <w:t>от  23.03.2020</w:t>
      </w:r>
      <w:r w:rsidRPr="00FC1DF0">
        <w:rPr>
          <w:rFonts w:ascii="Times New Roman" w:hAnsi="Times New Roman" w:cs="Times New Roman"/>
          <w:sz w:val="28"/>
          <w:szCs w:val="28"/>
        </w:rPr>
        <w:t xml:space="preserve"> г. № </w:t>
      </w:r>
      <w:r>
        <w:rPr>
          <w:rFonts w:ascii="Times New Roman" w:hAnsi="Times New Roman" w:cs="Times New Roman"/>
          <w:sz w:val="28"/>
          <w:szCs w:val="28"/>
        </w:rPr>
        <w:t>37</w:t>
      </w:r>
      <w:r w:rsidRPr="00FC1DF0">
        <w:rPr>
          <w:rFonts w:ascii="Times New Roman" w:hAnsi="Times New Roman" w:cs="Times New Roman"/>
          <w:sz w:val="28"/>
          <w:szCs w:val="28"/>
        </w:rPr>
        <w:t xml:space="preserve">   «О внесении изменений в административного регламента Администрации Каменского сельского поселения по предоставлению муниципальной услуги" Перевод жилого помещения в нежилое помещение и нежилого помещения в жилое помещение».</w:t>
      </w:r>
      <w:proofErr w:type="gramEnd"/>
    </w:p>
    <w:p w:rsidR="002C0449" w:rsidRPr="00465858" w:rsidRDefault="002C0449" w:rsidP="002C0449">
      <w:pPr>
        <w:spacing w:after="0" w:line="240" w:lineRule="auto"/>
        <w:jc w:val="both"/>
        <w:outlineLvl w:val="0"/>
        <w:rPr>
          <w:rFonts w:ascii="Times New Roman" w:eastAsia="Times New Roman" w:hAnsi="Times New Roman" w:cs="Times New Roman"/>
          <w:sz w:val="28"/>
          <w:szCs w:val="28"/>
          <w:bdr w:val="none" w:sz="0" w:space="0" w:color="auto" w:frame="1"/>
          <w:shd w:val="clear" w:color="auto" w:fill="FFFFFF"/>
        </w:rPr>
      </w:pPr>
      <w:r>
        <w:rPr>
          <w:rFonts w:ascii="Times New Roman" w:hAnsi="Times New Roman" w:cs="Times New Roman"/>
          <w:sz w:val="28"/>
          <w:szCs w:val="28"/>
        </w:rPr>
        <w:t xml:space="preserve">     </w:t>
      </w:r>
      <w:r w:rsidRPr="00465858">
        <w:rPr>
          <w:rFonts w:ascii="Times New Roman" w:hAnsi="Times New Roman" w:cs="Times New Roman"/>
          <w:sz w:val="28"/>
          <w:szCs w:val="28"/>
          <w:bdr w:val="none" w:sz="0" w:space="0" w:color="auto" w:frame="1"/>
          <w:shd w:val="clear" w:color="auto" w:fill="FFFFFF"/>
        </w:rPr>
        <w:t xml:space="preserve"> </w:t>
      </w:r>
      <w:proofErr w:type="gramStart"/>
      <w:r>
        <w:rPr>
          <w:rFonts w:ascii="Times New Roman" w:hAnsi="Times New Roman" w:cs="Times New Roman"/>
          <w:sz w:val="28"/>
          <w:szCs w:val="28"/>
        </w:rPr>
        <w:t>5</w:t>
      </w:r>
      <w:r>
        <w:rPr>
          <w:rFonts w:ascii="Times New Roman" w:eastAsia="Calibri" w:hAnsi="Times New Roman" w:cs="Times New Roman"/>
          <w:sz w:val="28"/>
          <w:szCs w:val="28"/>
        </w:rPr>
        <w:t>.</w:t>
      </w:r>
      <w:r w:rsidRPr="00FC1DF0">
        <w:rPr>
          <w:rFonts w:ascii="Times New Roman" w:eastAsia="Calibri" w:hAnsi="Times New Roman" w:cs="Times New Roman"/>
          <w:sz w:val="28"/>
          <w:szCs w:val="28"/>
        </w:rPr>
        <w:t xml:space="preserve">Признать утратившим силу постановление Администрации Каменского сельского поселения Кардымовского  района Смоленской области </w:t>
      </w:r>
      <w:r>
        <w:rPr>
          <w:rFonts w:ascii="Times New Roman" w:hAnsi="Times New Roman" w:cs="Times New Roman"/>
          <w:sz w:val="28"/>
          <w:szCs w:val="28"/>
        </w:rPr>
        <w:t>от  27.12.21</w:t>
      </w:r>
      <w:r w:rsidRPr="00FC1DF0">
        <w:rPr>
          <w:rFonts w:ascii="Times New Roman" w:hAnsi="Times New Roman" w:cs="Times New Roman"/>
          <w:sz w:val="28"/>
          <w:szCs w:val="28"/>
        </w:rPr>
        <w:t xml:space="preserve"> г. № </w:t>
      </w:r>
      <w:r>
        <w:rPr>
          <w:rFonts w:ascii="Times New Roman" w:hAnsi="Times New Roman" w:cs="Times New Roman"/>
          <w:sz w:val="28"/>
          <w:szCs w:val="28"/>
        </w:rPr>
        <w:t xml:space="preserve">99 </w:t>
      </w:r>
      <w:r w:rsidRPr="00FC1DF0">
        <w:rPr>
          <w:rFonts w:ascii="Times New Roman" w:hAnsi="Times New Roman" w:cs="Times New Roman"/>
          <w:sz w:val="28"/>
          <w:szCs w:val="28"/>
        </w:rPr>
        <w:t xml:space="preserve"> «О внесении изменений в административного регламента Администрации Каменского сельского поселения по предоставлению муниципальной услуги" Перевод жилого помещения в нежилое помещение и нежилого помещения в жилое помещение».</w:t>
      </w:r>
      <w:r>
        <w:rPr>
          <w:rFonts w:ascii="Times New Roman" w:hAnsi="Times New Roman" w:cs="Times New Roman"/>
          <w:sz w:val="28"/>
          <w:szCs w:val="28"/>
        </w:rPr>
        <w:t xml:space="preserve">   </w:t>
      </w:r>
      <w:r w:rsidRPr="00465858">
        <w:rPr>
          <w:rFonts w:ascii="Times New Roman" w:hAnsi="Times New Roman" w:cs="Times New Roman"/>
          <w:sz w:val="28"/>
          <w:szCs w:val="28"/>
          <w:bdr w:val="none" w:sz="0" w:space="0" w:color="auto" w:frame="1"/>
          <w:shd w:val="clear" w:color="auto" w:fill="FFFFFF"/>
        </w:rPr>
        <w:t xml:space="preserve">   </w:t>
      </w:r>
      <w:r>
        <w:rPr>
          <w:rFonts w:ascii="Times New Roman" w:hAnsi="Times New Roman" w:cs="Times New Roman"/>
          <w:sz w:val="28"/>
          <w:szCs w:val="28"/>
          <w:bdr w:val="none" w:sz="0" w:space="0" w:color="auto" w:frame="1"/>
          <w:shd w:val="clear" w:color="auto" w:fill="FFFFFF"/>
        </w:rPr>
        <w:tab/>
      </w:r>
      <w:r w:rsidRPr="00465858">
        <w:rPr>
          <w:rFonts w:ascii="Times New Roman" w:hAnsi="Times New Roman" w:cs="Times New Roman"/>
          <w:sz w:val="28"/>
          <w:szCs w:val="28"/>
          <w:bdr w:val="none" w:sz="0" w:space="0" w:color="auto" w:frame="1"/>
          <w:shd w:val="clear" w:color="auto" w:fill="FFFFFF"/>
        </w:rPr>
        <w:t xml:space="preserve">  </w:t>
      </w:r>
      <w:r>
        <w:rPr>
          <w:rFonts w:ascii="Times New Roman" w:hAnsi="Times New Roman" w:cs="Times New Roman"/>
          <w:sz w:val="28"/>
          <w:szCs w:val="28"/>
          <w:bdr w:val="none" w:sz="0" w:space="0" w:color="auto" w:frame="1"/>
          <w:shd w:val="clear" w:color="auto" w:fill="FFFFFF"/>
        </w:rPr>
        <w:tab/>
      </w:r>
      <w:proofErr w:type="gramEnd"/>
    </w:p>
    <w:p w:rsidR="002C0449" w:rsidRPr="00465858" w:rsidRDefault="002C0449" w:rsidP="002C0449">
      <w:pPr>
        <w:spacing w:after="0" w:line="240" w:lineRule="auto"/>
        <w:outlineLvl w:val="0"/>
        <w:rPr>
          <w:rFonts w:ascii="Times New Roman" w:eastAsia="Calibri" w:hAnsi="Times New Roman" w:cs="Times New Roman"/>
          <w:color w:val="FF0000"/>
          <w:sz w:val="28"/>
          <w:szCs w:val="28"/>
          <w:lang w:eastAsia="en-US"/>
        </w:rPr>
      </w:pPr>
      <w:r>
        <w:rPr>
          <w:rFonts w:ascii="Times New Roman" w:hAnsi="Times New Roman" w:cs="Times New Roman"/>
          <w:sz w:val="28"/>
          <w:szCs w:val="28"/>
          <w:bdr w:val="none" w:sz="0" w:space="0" w:color="auto" w:frame="1"/>
          <w:shd w:val="clear" w:color="auto" w:fill="FFFFFF"/>
        </w:rPr>
        <w:t xml:space="preserve">     6. </w:t>
      </w:r>
      <w:proofErr w:type="gramStart"/>
      <w:r>
        <w:rPr>
          <w:rFonts w:ascii="Times New Roman" w:hAnsi="Times New Roman" w:cs="Times New Roman"/>
          <w:sz w:val="28"/>
          <w:szCs w:val="28"/>
          <w:bdr w:val="none" w:sz="0" w:space="0" w:color="auto" w:frame="1"/>
          <w:shd w:val="clear" w:color="auto" w:fill="FFFFFF"/>
        </w:rPr>
        <w:t>Разместить</w:t>
      </w:r>
      <w:proofErr w:type="gramEnd"/>
      <w:r>
        <w:rPr>
          <w:rFonts w:ascii="Times New Roman" w:hAnsi="Times New Roman" w:cs="Times New Roman"/>
          <w:sz w:val="28"/>
          <w:szCs w:val="28"/>
          <w:bdr w:val="none" w:sz="0" w:space="0" w:color="auto" w:frame="1"/>
          <w:shd w:val="clear" w:color="auto" w:fill="FFFFFF"/>
        </w:rPr>
        <w:t xml:space="preserve"> </w:t>
      </w:r>
      <w:r w:rsidRPr="00465858">
        <w:rPr>
          <w:rFonts w:ascii="Times New Roman" w:hAnsi="Times New Roman" w:cs="Times New Roman"/>
          <w:sz w:val="28"/>
          <w:szCs w:val="28"/>
          <w:bdr w:val="none" w:sz="0" w:space="0" w:color="auto" w:frame="1"/>
          <w:shd w:val="clear" w:color="auto" w:fill="FFFFFF"/>
        </w:rPr>
        <w:t xml:space="preserve"> настоящее постановление  на официально</w:t>
      </w:r>
      <w:r>
        <w:rPr>
          <w:rFonts w:ascii="Times New Roman" w:hAnsi="Times New Roman" w:cs="Times New Roman"/>
          <w:sz w:val="28"/>
          <w:szCs w:val="28"/>
          <w:bdr w:val="none" w:sz="0" w:space="0" w:color="auto" w:frame="1"/>
          <w:shd w:val="clear" w:color="auto" w:fill="FFFFFF"/>
        </w:rPr>
        <w:t xml:space="preserve">м сайте Администрации Каменского  сельского поселения Кардымовского </w:t>
      </w:r>
      <w:r w:rsidRPr="00465858">
        <w:rPr>
          <w:rFonts w:ascii="Times New Roman" w:hAnsi="Times New Roman" w:cs="Times New Roman"/>
          <w:sz w:val="28"/>
          <w:szCs w:val="28"/>
          <w:bdr w:val="none" w:sz="0" w:space="0" w:color="auto" w:frame="1"/>
          <w:shd w:val="clear" w:color="auto" w:fill="FFFFFF"/>
        </w:rPr>
        <w:t xml:space="preserve"> района Смоленской области в </w:t>
      </w:r>
      <w:r w:rsidRPr="00465858">
        <w:rPr>
          <w:rFonts w:ascii="Times New Roman" w:eastAsia="Calibri" w:hAnsi="Times New Roman" w:cs="Times New Roman"/>
          <w:sz w:val="28"/>
          <w:szCs w:val="28"/>
          <w:lang w:eastAsia="en-US"/>
        </w:rPr>
        <w:t>информационно-телекоммуникационной сети «Интернет».</w:t>
      </w:r>
    </w:p>
    <w:p w:rsidR="002C0449" w:rsidRPr="00465858" w:rsidRDefault="002C0449" w:rsidP="002C0449">
      <w:pPr>
        <w:pStyle w:val="a4"/>
        <w:jc w:val="both"/>
        <w:rPr>
          <w:sz w:val="28"/>
          <w:szCs w:val="28"/>
          <w:bdr w:val="none" w:sz="0" w:space="0" w:color="auto" w:frame="1"/>
          <w:shd w:val="clear" w:color="auto" w:fill="FFFFFF"/>
        </w:rPr>
      </w:pPr>
      <w:r>
        <w:rPr>
          <w:sz w:val="28"/>
          <w:szCs w:val="28"/>
          <w:bdr w:val="none" w:sz="0" w:space="0" w:color="auto" w:frame="1"/>
          <w:shd w:val="clear" w:color="auto" w:fill="FFFFFF"/>
        </w:rPr>
        <w:t xml:space="preserve">   7.</w:t>
      </w:r>
      <w:r w:rsidRPr="00465858">
        <w:rPr>
          <w:sz w:val="28"/>
          <w:szCs w:val="28"/>
          <w:bdr w:val="none" w:sz="0" w:space="0" w:color="auto" w:frame="1"/>
          <w:shd w:val="clear" w:color="auto" w:fill="FFFFFF"/>
        </w:rPr>
        <w:t>Настоящее постановление вступает в силу с момента подписания.</w:t>
      </w:r>
    </w:p>
    <w:p w:rsidR="002C0449" w:rsidRPr="00465858" w:rsidRDefault="002C0449" w:rsidP="002C0449">
      <w:pPr>
        <w:pStyle w:val="a4"/>
        <w:jc w:val="both"/>
        <w:rPr>
          <w:sz w:val="28"/>
          <w:szCs w:val="28"/>
          <w:bdr w:val="none" w:sz="0" w:space="0" w:color="auto" w:frame="1"/>
          <w:shd w:val="clear" w:color="auto" w:fill="FFFFFF"/>
        </w:rPr>
      </w:pPr>
      <w:r>
        <w:rPr>
          <w:sz w:val="28"/>
          <w:szCs w:val="28"/>
          <w:bdr w:val="none" w:sz="0" w:space="0" w:color="auto" w:frame="1"/>
          <w:shd w:val="clear" w:color="auto" w:fill="FFFFFF"/>
        </w:rPr>
        <w:t xml:space="preserve">   8. Контроль  исполнения </w:t>
      </w:r>
      <w:r w:rsidRPr="00465858">
        <w:rPr>
          <w:sz w:val="28"/>
          <w:szCs w:val="28"/>
          <w:bdr w:val="none" w:sz="0" w:space="0" w:color="auto" w:frame="1"/>
          <w:shd w:val="clear" w:color="auto" w:fill="FFFFFF"/>
        </w:rPr>
        <w:t xml:space="preserve"> настоящего постановления оставляю за собой.</w:t>
      </w:r>
    </w:p>
    <w:p w:rsidR="002C0449" w:rsidRPr="00465858" w:rsidRDefault="002C0449" w:rsidP="002C0449">
      <w:pPr>
        <w:pStyle w:val="a4"/>
        <w:jc w:val="both"/>
        <w:rPr>
          <w:sz w:val="28"/>
          <w:szCs w:val="28"/>
        </w:rPr>
      </w:pPr>
      <w:r w:rsidRPr="00465858">
        <w:rPr>
          <w:sz w:val="28"/>
          <w:szCs w:val="28"/>
          <w:bdr w:val="none" w:sz="0" w:space="0" w:color="auto" w:frame="1"/>
          <w:shd w:val="clear" w:color="auto" w:fill="FFFFFF"/>
        </w:rPr>
        <w:t xml:space="preserve"> </w:t>
      </w:r>
    </w:p>
    <w:p w:rsidR="002C0449" w:rsidRPr="00465858" w:rsidRDefault="002C0449" w:rsidP="002C0449">
      <w:pPr>
        <w:pStyle w:val="a4"/>
        <w:jc w:val="both"/>
        <w:rPr>
          <w:sz w:val="28"/>
          <w:szCs w:val="28"/>
        </w:rPr>
      </w:pPr>
      <w:r w:rsidRPr="00465858">
        <w:rPr>
          <w:sz w:val="28"/>
          <w:szCs w:val="28"/>
        </w:rPr>
        <w:t>Глава муниципального образования</w:t>
      </w:r>
    </w:p>
    <w:p w:rsidR="002C0449" w:rsidRPr="00465858" w:rsidRDefault="002C0449" w:rsidP="002C0449">
      <w:pPr>
        <w:pStyle w:val="a4"/>
        <w:jc w:val="both"/>
        <w:rPr>
          <w:sz w:val="28"/>
          <w:szCs w:val="28"/>
        </w:rPr>
      </w:pPr>
      <w:r>
        <w:rPr>
          <w:sz w:val="28"/>
          <w:szCs w:val="28"/>
        </w:rPr>
        <w:t xml:space="preserve">Каменского </w:t>
      </w:r>
      <w:r w:rsidRPr="00465858">
        <w:rPr>
          <w:sz w:val="28"/>
          <w:szCs w:val="28"/>
        </w:rPr>
        <w:t xml:space="preserve"> сельского поселения</w:t>
      </w:r>
    </w:p>
    <w:p w:rsidR="002C0449" w:rsidRPr="00465858" w:rsidRDefault="002C0449" w:rsidP="002C0449">
      <w:pPr>
        <w:pStyle w:val="a4"/>
        <w:jc w:val="both"/>
        <w:rPr>
          <w:b/>
          <w:sz w:val="28"/>
          <w:szCs w:val="28"/>
        </w:rPr>
      </w:pPr>
      <w:r>
        <w:rPr>
          <w:sz w:val="28"/>
          <w:szCs w:val="28"/>
        </w:rPr>
        <w:t xml:space="preserve">Кардымовского района </w:t>
      </w:r>
      <w:r w:rsidRPr="00465858">
        <w:rPr>
          <w:sz w:val="28"/>
          <w:szCs w:val="28"/>
        </w:rPr>
        <w:t xml:space="preserve">Смоленской области         </w:t>
      </w:r>
      <w:r>
        <w:rPr>
          <w:sz w:val="28"/>
          <w:szCs w:val="28"/>
        </w:rPr>
        <w:t xml:space="preserve">     </w:t>
      </w:r>
      <w:r>
        <w:rPr>
          <w:sz w:val="28"/>
          <w:szCs w:val="28"/>
        </w:rPr>
        <w:tab/>
        <w:t xml:space="preserve">             </w:t>
      </w:r>
      <w:r w:rsidRPr="00465858">
        <w:rPr>
          <w:sz w:val="28"/>
          <w:szCs w:val="28"/>
        </w:rPr>
        <w:t xml:space="preserve">   </w:t>
      </w:r>
      <w:r>
        <w:rPr>
          <w:b/>
          <w:sz w:val="28"/>
          <w:szCs w:val="28"/>
        </w:rPr>
        <w:t>В.П.Шевелева</w:t>
      </w:r>
      <w:r w:rsidRPr="00465858">
        <w:rPr>
          <w:b/>
          <w:sz w:val="28"/>
          <w:szCs w:val="28"/>
        </w:rPr>
        <w:t xml:space="preserve">                                        </w:t>
      </w:r>
    </w:p>
    <w:p w:rsidR="002C0449" w:rsidRPr="00465858" w:rsidRDefault="002C0449" w:rsidP="002C0449">
      <w:pPr>
        <w:spacing w:after="0" w:line="240" w:lineRule="auto"/>
        <w:rPr>
          <w:rFonts w:ascii="Times New Roman" w:hAnsi="Times New Roman" w:cs="Times New Roman"/>
          <w:b/>
          <w:sz w:val="28"/>
          <w:szCs w:val="28"/>
        </w:rPr>
      </w:pPr>
    </w:p>
    <w:p w:rsidR="002C0449" w:rsidRPr="00465858" w:rsidRDefault="002C0449" w:rsidP="002C0449">
      <w:pPr>
        <w:spacing w:after="0" w:line="240" w:lineRule="auto"/>
        <w:rPr>
          <w:rFonts w:ascii="Times New Roman" w:hAnsi="Times New Roman" w:cs="Times New Roman"/>
          <w:b/>
          <w:sz w:val="28"/>
          <w:szCs w:val="28"/>
        </w:rPr>
      </w:pPr>
    </w:p>
    <w:p w:rsidR="002C0449" w:rsidRPr="00465858" w:rsidRDefault="002C0449" w:rsidP="002C0449">
      <w:pPr>
        <w:spacing w:after="0" w:line="240" w:lineRule="auto"/>
        <w:rPr>
          <w:rFonts w:ascii="Times New Roman" w:hAnsi="Times New Roman" w:cs="Times New Roman"/>
          <w:b/>
          <w:sz w:val="28"/>
          <w:szCs w:val="28"/>
        </w:rPr>
      </w:pPr>
    </w:p>
    <w:p w:rsidR="002C0449" w:rsidRPr="00465858" w:rsidRDefault="002C0449" w:rsidP="002C0449">
      <w:pPr>
        <w:spacing w:after="0" w:line="240" w:lineRule="auto"/>
        <w:rPr>
          <w:rFonts w:ascii="Times New Roman" w:hAnsi="Times New Roman" w:cs="Times New Roman"/>
          <w:b/>
          <w:sz w:val="28"/>
          <w:szCs w:val="28"/>
        </w:rPr>
      </w:pPr>
    </w:p>
    <w:p w:rsidR="002C0449" w:rsidRDefault="002C0449" w:rsidP="002C0449">
      <w:pPr>
        <w:spacing w:after="0" w:line="240" w:lineRule="auto"/>
        <w:rPr>
          <w:rFonts w:ascii="Times New Roman" w:hAnsi="Times New Roman" w:cs="Times New Roman"/>
          <w:b/>
          <w:sz w:val="28"/>
          <w:szCs w:val="28"/>
        </w:rPr>
      </w:pPr>
    </w:p>
    <w:p w:rsidR="002C0449" w:rsidRDefault="002C0449" w:rsidP="002C0449">
      <w:pPr>
        <w:spacing w:after="0" w:line="240" w:lineRule="auto"/>
        <w:rPr>
          <w:rFonts w:ascii="Times New Roman" w:hAnsi="Times New Roman" w:cs="Times New Roman"/>
          <w:b/>
          <w:sz w:val="28"/>
          <w:szCs w:val="28"/>
        </w:rPr>
      </w:pPr>
    </w:p>
    <w:p w:rsidR="002C0449" w:rsidRDefault="002C0449" w:rsidP="002C0449">
      <w:pPr>
        <w:spacing w:after="0" w:line="240" w:lineRule="auto"/>
        <w:rPr>
          <w:rFonts w:ascii="Times New Roman" w:hAnsi="Times New Roman" w:cs="Times New Roman"/>
          <w:b/>
          <w:sz w:val="28"/>
          <w:szCs w:val="28"/>
        </w:rPr>
      </w:pPr>
    </w:p>
    <w:p w:rsidR="002C0449" w:rsidRDefault="002C0449" w:rsidP="002C0449">
      <w:pPr>
        <w:spacing w:after="0" w:line="240" w:lineRule="auto"/>
        <w:rPr>
          <w:rFonts w:ascii="Times New Roman" w:hAnsi="Times New Roman" w:cs="Times New Roman"/>
          <w:b/>
          <w:sz w:val="28"/>
          <w:szCs w:val="28"/>
        </w:rPr>
      </w:pPr>
    </w:p>
    <w:p w:rsidR="002C0449" w:rsidRDefault="002C0449" w:rsidP="002C0449">
      <w:pPr>
        <w:spacing w:after="0" w:line="240" w:lineRule="auto"/>
        <w:rPr>
          <w:rFonts w:ascii="Times New Roman" w:hAnsi="Times New Roman" w:cs="Times New Roman"/>
          <w:b/>
          <w:sz w:val="28"/>
          <w:szCs w:val="28"/>
        </w:rPr>
      </w:pPr>
    </w:p>
    <w:p w:rsidR="002C0449" w:rsidRDefault="002C0449" w:rsidP="002C0449">
      <w:pPr>
        <w:spacing w:after="0" w:line="240" w:lineRule="auto"/>
        <w:rPr>
          <w:rFonts w:ascii="Times New Roman" w:hAnsi="Times New Roman" w:cs="Times New Roman"/>
          <w:b/>
          <w:sz w:val="28"/>
          <w:szCs w:val="28"/>
        </w:rPr>
      </w:pPr>
    </w:p>
    <w:p w:rsidR="002C0449" w:rsidRDefault="002C0449" w:rsidP="002C0449">
      <w:pPr>
        <w:spacing w:after="0" w:line="240" w:lineRule="auto"/>
        <w:rPr>
          <w:rFonts w:ascii="Times New Roman" w:hAnsi="Times New Roman" w:cs="Times New Roman"/>
          <w:b/>
          <w:sz w:val="28"/>
          <w:szCs w:val="28"/>
        </w:rPr>
      </w:pPr>
    </w:p>
    <w:p w:rsidR="002C0449" w:rsidRDefault="002C0449" w:rsidP="002C0449">
      <w:pPr>
        <w:spacing w:after="0" w:line="240" w:lineRule="auto"/>
        <w:rPr>
          <w:rFonts w:ascii="Times New Roman" w:hAnsi="Times New Roman" w:cs="Times New Roman"/>
          <w:b/>
          <w:sz w:val="28"/>
          <w:szCs w:val="28"/>
        </w:rPr>
      </w:pPr>
    </w:p>
    <w:p w:rsidR="002C0449" w:rsidRDefault="002C0449" w:rsidP="002C0449">
      <w:pPr>
        <w:spacing w:after="0" w:line="240" w:lineRule="auto"/>
        <w:rPr>
          <w:rFonts w:ascii="Times New Roman" w:hAnsi="Times New Roman" w:cs="Times New Roman"/>
          <w:b/>
          <w:sz w:val="28"/>
          <w:szCs w:val="28"/>
        </w:rPr>
      </w:pPr>
    </w:p>
    <w:p w:rsidR="002C0449" w:rsidRDefault="002C0449" w:rsidP="002C0449">
      <w:pPr>
        <w:spacing w:after="0" w:line="240" w:lineRule="auto"/>
        <w:rPr>
          <w:rFonts w:ascii="Times New Roman" w:hAnsi="Times New Roman" w:cs="Times New Roman"/>
          <w:b/>
          <w:sz w:val="28"/>
          <w:szCs w:val="28"/>
        </w:rPr>
      </w:pPr>
    </w:p>
    <w:p w:rsidR="002C0449" w:rsidRDefault="002C0449" w:rsidP="002C0449">
      <w:pPr>
        <w:spacing w:after="0" w:line="240" w:lineRule="auto"/>
        <w:rPr>
          <w:rFonts w:ascii="Times New Roman" w:hAnsi="Times New Roman" w:cs="Times New Roman"/>
          <w:b/>
          <w:sz w:val="28"/>
          <w:szCs w:val="28"/>
        </w:rPr>
      </w:pPr>
    </w:p>
    <w:p w:rsidR="002C0449" w:rsidRDefault="002C0449" w:rsidP="002C044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2C0449" w:rsidRDefault="002C0449" w:rsidP="002C0449">
      <w:pPr>
        <w:spacing w:after="0" w:line="240" w:lineRule="auto"/>
        <w:jc w:val="right"/>
        <w:rPr>
          <w:rFonts w:ascii="Times New Roman" w:hAnsi="Times New Roman" w:cs="Times New Roman"/>
          <w:b/>
          <w:sz w:val="28"/>
          <w:szCs w:val="28"/>
        </w:rPr>
      </w:pPr>
    </w:p>
    <w:p w:rsidR="002C0449" w:rsidRDefault="002C0449" w:rsidP="002C0449">
      <w:pPr>
        <w:spacing w:after="0" w:line="240" w:lineRule="auto"/>
        <w:jc w:val="right"/>
        <w:rPr>
          <w:rFonts w:ascii="Times New Roman" w:hAnsi="Times New Roman" w:cs="Times New Roman"/>
          <w:b/>
          <w:sz w:val="28"/>
          <w:szCs w:val="28"/>
        </w:rPr>
      </w:pPr>
    </w:p>
    <w:p w:rsidR="002C0449" w:rsidRDefault="002C0449" w:rsidP="002C0449">
      <w:pPr>
        <w:spacing w:after="0" w:line="240" w:lineRule="auto"/>
        <w:jc w:val="right"/>
        <w:rPr>
          <w:rFonts w:ascii="Times New Roman" w:hAnsi="Times New Roman" w:cs="Times New Roman"/>
          <w:b/>
          <w:sz w:val="28"/>
          <w:szCs w:val="28"/>
        </w:rPr>
      </w:pPr>
    </w:p>
    <w:p w:rsidR="002C0449" w:rsidRDefault="002C0449" w:rsidP="002C0449">
      <w:pPr>
        <w:spacing w:after="0" w:line="240" w:lineRule="auto"/>
        <w:jc w:val="right"/>
        <w:rPr>
          <w:rFonts w:ascii="Times New Roman" w:hAnsi="Times New Roman" w:cs="Times New Roman"/>
          <w:b/>
          <w:sz w:val="28"/>
          <w:szCs w:val="28"/>
        </w:rPr>
      </w:pPr>
    </w:p>
    <w:p w:rsidR="002C0449" w:rsidRDefault="002C0449" w:rsidP="002C0449">
      <w:pPr>
        <w:spacing w:after="0" w:line="240" w:lineRule="auto"/>
        <w:jc w:val="right"/>
        <w:rPr>
          <w:rFonts w:ascii="Times New Roman" w:hAnsi="Times New Roman" w:cs="Times New Roman"/>
          <w:b/>
          <w:sz w:val="28"/>
          <w:szCs w:val="28"/>
        </w:rPr>
      </w:pPr>
    </w:p>
    <w:p w:rsidR="002C0449" w:rsidRDefault="002C0449" w:rsidP="002C0449">
      <w:pPr>
        <w:spacing w:after="0" w:line="240" w:lineRule="auto"/>
        <w:jc w:val="right"/>
        <w:rPr>
          <w:rFonts w:ascii="Times New Roman" w:hAnsi="Times New Roman" w:cs="Times New Roman"/>
          <w:b/>
          <w:sz w:val="28"/>
          <w:szCs w:val="28"/>
        </w:rPr>
      </w:pPr>
    </w:p>
    <w:p w:rsidR="002C0449" w:rsidRDefault="002C0449" w:rsidP="002C0449">
      <w:pPr>
        <w:spacing w:after="0" w:line="240" w:lineRule="auto"/>
        <w:jc w:val="right"/>
        <w:rPr>
          <w:rFonts w:ascii="Times New Roman" w:hAnsi="Times New Roman" w:cs="Times New Roman"/>
          <w:b/>
          <w:sz w:val="28"/>
          <w:szCs w:val="28"/>
        </w:rPr>
      </w:pPr>
    </w:p>
    <w:p w:rsidR="002C0449" w:rsidRDefault="002C0449" w:rsidP="002C0449">
      <w:pPr>
        <w:spacing w:after="0" w:line="240" w:lineRule="auto"/>
        <w:jc w:val="right"/>
        <w:rPr>
          <w:rFonts w:ascii="Times New Roman" w:hAnsi="Times New Roman" w:cs="Times New Roman"/>
          <w:b/>
          <w:sz w:val="28"/>
          <w:szCs w:val="28"/>
        </w:rPr>
      </w:pPr>
    </w:p>
    <w:p w:rsidR="002C0449" w:rsidRPr="001F367E" w:rsidRDefault="002C0449" w:rsidP="002C0449">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 xml:space="preserve"> </w:t>
      </w:r>
      <w:r w:rsidRPr="001F367E">
        <w:rPr>
          <w:rFonts w:ascii="Times New Roman" w:hAnsi="Times New Roman" w:cs="Times New Roman"/>
          <w:sz w:val="28"/>
          <w:szCs w:val="28"/>
        </w:rPr>
        <w:t>Утвержден</w:t>
      </w:r>
    </w:p>
    <w:p w:rsidR="002C0449" w:rsidRPr="001F367E" w:rsidRDefault="002C0449" w:rsidP="002C0449">
      <w:pPr>
        <w:spacing w:after="0" w:line="240" w:lineRule="auto"/>
        <w:jc w:val="right"/>
        <w:rPr>
          <w:rFonts w:ascii="Times New Roman" w:hAnsi="Times New Roman" w:cs="Times New Roman"/>
          <w:sz w:val="28"/>
          <w:szCs w:val="28"/>
        </w:rPr>
      </w:pPr>
      <w:r w:rsidRPr="001F36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367E">
        <w:rPr>
          <w:rFonts w:ascii="Times New Roman" w:hAnsi="Times New Roman" w:cs="Times New Roman"/>
          <w:sz w:val="28"/>
          <w:szCs w:val="28"/>
        </w:rPr>
        <w:t xml:space="preserve">  Постановлением Администрации</w:t>
      </w:r>
    </w:p>
    <w:p w:rsidR="002C0449" w:rsidRPr="001F367E" w:rsidRDefault="002C0449" w:rsidP="002C0449">
      <w:pPr>
        <w:spacing w:after="0" w:line="240" w:lineRule="auto"/>
        <w:jc w:val="right"/>
        <w:rPr>
          <w:rFonts w:ascii="Times New Roman" w:hAnsi="Times New Roman" w:cs="Times New Roman"/>
          <w:sz w:val="28"/>
          <w:szCs w:val="28"/>
        </w:rPr>
      </w:pPr>
      <w:r w:rsidRPr="001F36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367E">
        <w:rPr>
          <w:rFonts w:ascii="Times New Roman" w:hAnsi="Times New Roman" w:cs="Times New Roman"/>
          <w:sz w:val="28"/>
          <w:szCs w:val="28"/>
        </w:rPr>
        <w:t xml:space="preserve">   Каменского сельского поселения</w:t>
      </w:r>
    </w:p>
    <w:p w:rsidR="002C0449" w:rsidRPr="001F367E" w:rsidRDefault="002C0449" w:rsidP="002C0449">
      <w:pPr>
        <w:spacing w:after="0" w:line="240" w:lineRule="auto"/>
        <w:jc w:val="right"/>
        <w:rPr>
          <w:rFonts w:ascii="Times New Roman" w:hAnsi="Times New Roman" w:cs="Times New Roman"/>
          <w:sz w:val="28"/>
          <w:szCs w:val="28"/>
        </w:rPr>
      </w:pPr>
      <w:r w:rsidRPr="001F36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367E">
        <w:rPr>
          <w:rFonts w:ascii="Times New Roman" w:hAnsi="Times New Roman" w:cs="Times New Roman"/>
          <w:sz w:val="28"/>
          <w:szCs w:val="28"/>
        </w:rPr>
        <w:t xml:space="preserve">    Кардымовского района</w:t>
      </w:r>
    </w:p>
    <w:p w:rsidR="002C0449" w:rsidRPr="001F367E" w:rsidRDefault="002C0449" w:rsidP="002C0449">
      <w:pPr>
        <w:spacing w:after="0" w:line="240" w:lineRule="auto"/>
        <w:jc w:val="right"/>
        <w:rPr>
          <w:rFonts w:ascii="Times New Roman" w:hAnsi="Times New Roman" w:cs="Times New Roman"/>
          <w:sz w:val="28"/>
          <w:szCs w:val="28"/>
        </w:rPr>
      </w:pPr>
      <w:r w:rsidRPr="001F36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367E">
        <w:rPr>
          <w:rFonts w:ascii="Times New Roman" w:hAnsi="Times New Roman" w:cs="Times New Roman"/>
          <w:sz w:val="28"/>
          <w:szCs w:val="28"/>
        </w:rPr>
        <w:t xml:space="preserve">   Смоленской  области</w:t>
      </w:r>
    </w:p>
    <w:p w:rsidR="002C0449" w:rsidRPr="001F367E" w:rsidRDefault="002C0449" w:rsidP="002C0449">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 xml:space="preserve">                                                                             </w:t>
      </w:r>
      <w:r w:rsidRPr="001F367E">
        <w:rPr>
          <w:rFonts w:ascii="Times New Roman" w:hAnsi="Times New Roman" w:cs="Times New Roman"/>
          <w:sz w:val="28"/>
          <w:szCs w:val="28"/>
        </w:rPr>
        <w:t>от «21»  февраля  2022  №</w:t>
      </w:r>
      <w:r>
        <w:rPr>
          <w:rFonts w:ascii="Times New Roman" w:hAnsi="Times New Roman" w:cs="Times New Roman"/>
          <w:sz w:val="28"/>
          <w:szCs w:val="28"/>
        </w:rPr>
        <w:t>14</w:t>
      </w:r>
    </w:p>
    <w:p w:rsidR="002C0449" w:rsidRDefault="002C0449" w:rsidP="002C0449">
      <w:pPr>
        <w:spacing w:after="0" w:line="240" w:lineRule="auto"/>
        <w:rPr>
          <w:rFonts w:ascii="Times New Roman" w:hAnsi="Times New Roman" w:cs="Times New Roman"/>
          <w:b/>
          <w:sz w:val="28"/>
          <w:szCs w:val="28"/>
        </w:rPr>
      </w:pPr>
    </w:p>
    <w:p w:rsidR="002C0449" w:rsidRPr="00465858" w:rsidRDefault="002C0449" w:rsidP="002C0449">
      <w:pPr>
        <w:spacing w:after="0" w:line="240" w:lineRule="auto"/>
        <w:rPr>
          <w:rFonts w:ascii="Times New Roman" w:hAnsi="Times New Roman" w:cs="Times New Roman"/>
          <w:b/>
          <w:sz w:val="28"/>
          <w:szCs w:val="28"/>
        </w:rPr>
      </w:pPr>
    </w:p>
    <w:p w:rsidR="002C0449" w:rsidRPr="00465858" w:rsidRDefault="002C0449" w:rsidP="002C0449">
      <w:pPr>
        <w:spacing w:after="0" w:line="240" w:lineRule="auto"/>
        <w:rPr>
          <w:rFonts w:ascii="Times New Roman" w:hAnsi="Times New Roman" w:cs="Times New Roman"/>
          <w:b/>
          <w:sz w:val="28"/>
          <w:szCs w:val="28"/>
        </w:rPr>
      </w:pPr>
    </w:p>
    <w:p w:rsidR="002C0449" w:rsidRPr="00465858" w:rsidRDefault="002C0449" w:rsidP="002C0449">
      <w:pPr>
        <w:spacing w:after="0" w:line="240" w:lineRule="auto"/>
        <w:ind w:left="10" w:right="207" w:hanging="10"/>
        <w:jc w:val="center"/>
        <w:rPr>
          <w:rFonts w:ascii="Times New Roman" w:eastAsia="Calibri" w:hAnsi="Times New Roman" w:cs="Times New Roman"/>
          <w:color w:val="000000"/>
          <w:sz w:val="28"/>
          <w:szCs w:val="28"/>
        </w:rPr>
      </w:pPr>
      <w:r w:rsidRPr="00465858">
        <w:rPr>
          <w:rFonts w:ascii="Times New Roman" w:hAnsi="Times New Roman" w:cs="Times New Roman"/>
          <w:b/>
          <w:color w:val="000000"/>
          <w:sz w:val="28"/>
          <w:szCs w:val="28"/>
        </w:rPr>
        <w:t xml:space="preserve">АДМИНИСТРАТИВНЫЙ РЕГЛАМЕНТ ПРЕДОСТАВЛЕНИЯ МУНИЦИПАЛЬНОЙ УСЛУГИ «ПЕРЕВОД ЖИЛОГО </w:t>
      </w:r>
    </w:p>
    <w:p w:rsidR="002C0449" w:rsidRPr="00465858" w:rsidRDefault="002C0449" w:rsidP="002C0449">
      <w:pPr>
        <w:spacing w:after="0" w:line="240" w:lineRule="auto"/>
        <w:ind w:left="10" w:right="209" w:hanging="10"/>
        <w:jc w:val="center"/>
        <w:rPr>
          <w:rFonts w:ascii="Times New Roman" w:eastAsia="Calibri" w:hAnsi="Times New Roman" w:cs="Times New Roman"/>
          <w:color w:val="000000"/>
          <w:sz w:val="28"/>
          <w:szCs w:val="28"/>
        </w:rPr>
      </w:pPr>
      <w:r w:rsidRPr="00465858">
        <w:rPr>
          <w:rFonts w:ascii="Times New Roman" w:hAnsi="Times New Roman" w:cs="Times New Roman"/>
          <w:b/>
          <w:color w:val="000000"/>
          <w:sz w:val="28"/>
          <w:szCs w:val="28"/>
        </w:rPr>
        <w:t xml:space="preserve">ПОМЕЩЕНИЯ В НЕЖИЛОЕ ПОМЕЩЕНИЕ И НЕЖИЛОГО </w:t>
      </w:r>
    </w:p>
    <w:p w:rsidR="002C0449" w:rsidRPr="00465858" w:rsidRDefault="002C0449" w:rsidP="002C0449">
      <w:pPr>
        <w:spacing w:after="0" w:line="240" w:lineRule="auto"/>
        <w:ind w:left="10" w:right="207" w:hanging="10"/>
        <w:jc w:val="center"/>
        <w:rPr>
          <w:rFonts w:ascii="Times New Roman" w:eastAsia="Calibri" w:hAnsi="Times New Roman" w:cs="Times New Roman"/>
          <w:color w:val="000000"/>
          <w:sz w:val="28"/>
          <w:szCs w:val="28"/>
        </w:rPr>
      </w:pPr>
      <w:r w:rsidRPr="00465858">
        <w:rPr>
          <w:rFonts w:ascii="Times New Roman" w:hAnsi="Times New Roman" w:cs="Times New Roman"/>
          <w:b/>
          <w:color w:val="000000"/>
          <w:sz w:val="28"/>
          <w:szCs w:val="28"/>
        </w:rPr>
        <w:t xml:space="preserve">ПОМЕЩЕНИЯ В ЖИЛОЕ ПОМЕЩЕНИЕ» </w:t>
      </w:r>
    </w:p>
    <w:p w:rsidR="002C0449" w:rsidRPr="00465858" w:rsidRDefault="002C0449" w:rsidP="002C0449">
      <w:pPr>
        <w:spacing w:after="0" w:line="240" w:lineRule="auto"/>
        <w:ind w:right="5138"/>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10" w:right="211" w:hanging="10"/>
        <w:jc w:val="center"/>
        <w:rPr>
          <w:rFonts w:ascii="Times New Roman" w:eastAsia="Calibri" w:hAnsi="Times New Roman" w:cs="Times New Roman"/>
          <w:color w:val="000000"/>
          <w:sz w:val="28"/>
          <w:szCs w:val="28"/>
        </w:rPr>
      </w:pPr>
      <w:r w:rsidRPr="00465858">
        <w:rPr>
          <w:rFonts w:ascii="Times New Roman" w:hAnsi="Times New Roman" w:cs="Times New Roman"/>
          <w:b/>
          <w:color w:val="000000"/>
          <w:sz w:val="28"/>
          <w:szCs w:val="28"/>
        </w:rPr>
        <w:t xml:space="preserve">1. Общие положения </w: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numPr>
          <w:ilvl w:val="0"/>
          <w:numId w:val="11"/>
        </w:numPr>
        <w:spacing w:after="0" w:line="240" w:lineRule="auto"/>
        <w:ind w:right="197" w:firstLine="567"/>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Предмет регулирования административного регламента. </w:t>
      </w:r>
    </w:p>
    <w:p w:rsidR="002C0449" w:rsidRPr="00465858" w:rsidRDefault="002C0449" w:rsidP="002C0449">
      <w:pPr>
        <w:numPr>
          <w:ilvl w:val="1"/>
          <w:numId w:val="11"/>
        </w:numPr>
        <w:spacing w:after="0" w:line="240" w:lineRule="auto"/>
        <w:ind w:left="-15" w:right="197"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2C0449" w:rsidRPr="00465858" w:rsidRDefault="002C0449" w:rsidP="002C0449">
      <w:pPr>
        <w:numPr>
          <w:ilvl w:val="1"/>
          <w:numId w:val="11"/>
        </w:numPr>
        <w:spacing w:after="0" w:line="240" w:lineRule="auto"/>
        <w:ind w:left="-15" w:right="197"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w:t>
      </w:r>
      <w:r>
        <w:rPr>
          <w:rFonts w:ascii="Times New Roman" w:hAnsi="Times New Roman" w:cs="Times New Roman"/>
          <w:color w:val="000000"/>
          <w:sz w:val="28"/>
          <w:szCs w:val="28"/>
        </w:rPr>
        <w:t>ых процедур в электронной форме.</w:t>
      </w:r>
    </w:p>
    <w:p w:rsidR="002C0449" w:rsidRPr="00465858" w:rsidRDefault="002C0449" w:rsidP="002C0449">
      <w:pPr>
        <w:numPr>
          <w:ilvl w:val="1"/>
          <w:numId w:val="11"/>
        </w:numPr>
        <w:spacing w:after="0" w:line="240" w:lineRule="auto"/>
        <w:ind w:left="0" w:right="201" w:firstLine="535"/>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Круг заявителей. Муниципальная услуга предоставляется собственнику помещения в многоквартирном доме или уполномоченному им лицу (далее - заявитель). </w:t>
      </w:r>
    </w:p>
    <w:p w:rsidR="002C0449" w:rsidRPr="00465858" w:rsidRDefault="002C0449" w:rsidP="002C0449">
      <w:pPr>
        <w:numPr>
          <w:ilvl w:val="1"/>
          <w:numId w:val="11"/>
        </w:numPr>
        <w:spacing w:after="0" w:line="240" w:lineRule="auto"/>
        <w:ind w:left="0" w:right="201" w:firstLine="535"/>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Требования к порядку информирования о предоставлении муниципальной услуги. </w:t>
      </w:r>
    </w:p>
    <w:p w:rsidR="002C0449" w:rsidRPr="00465858" w:rsidRDefault="002C0449" w:rsidP="002C0449">
      <w:pPr>
        <w:spacing w:after="0" w:line="240" w:lineRule="auto"/>
        <w:ind w:left="-1" w:right="53" w:firstLine="530"/>
        <w:jc w:val="both"/>
        <w:rPr>
          <w:rFonts w:ascii="Times New Roman" w:eastAsia="Times New Roman" w:hAnsi="Times New Roman" w:cs="Times New Roman"/>
          <w:sz w:val="28"/>
          <w:szCs w:val="28"/>
        </w:rPr>
      </w:pPr>
      <w:r w:rsidRPr="00465858">
        <w:rPr>
          <w:rFonts w:ascii="Times New Roman" w:hAnsi="Times New Roman" w:cs="Times New Roman"/>
          <w:color w:val="000000"/>
          <w:sz w:val="28"/>
          <w:szCs w:val="28"/>
        </w:rPr>
        <w:t>1.3.1. Информация о порядке и условиях информирования предоставления муниципальной услуги предоставляется</w:t>
      </w:r>
      <w:r>
        <w:rPr>
          <w:rFonts w:ascii="Times New Roman" w:hAnsi="Times New Roman" w:cs="Times New Roman"/>
          <w:color w:val="000000"/>
          <w:sz w:val="28"/>
          <w:szCs w:val="28"/>
        </w:rPr>
        <w:t>:</w:t>
      </w:r>
      <w:r>
        <w:rPr>
          <w:rFonts w:ascii="Times New Roman" w:hAnsi="Times New Roman" w:cs="Times New Roman"/>
          <w:sz w:val="28"/>
          <w:szCs w:val="28"/>
        </w:rPr>
        <w:t xml:space="preserve"> </w:t>
      </w:r>
      <w:r w:rsidRPr="00465858">
        <w:rPr>
          <w:rFonts w:ascii="Times New Roman" w:hAnsi="Times New Roman" w:cs="Times New Roman"/>
          <w:sz w:val="28"/>
          <w:szCs w:val="28"/>
        </w:rPr>
        <w:t xml:space="preserve">по адресу: Смоленская область, </w:t>
      </w:r>
      <w:proofErr w:type="spellStart"/>
      <w:r>
        <w:rPr>
          <w:rFonts w:ascii="Times New Roman" w:hAnsi="Times New Roman" w:cs="Times New Roman"/>
          <w:sz w:val="28"/>
          <w:szCs w:val="28"/>
        </w:rPr>
        <w:t>Кардымовский</w:t>
      </w:r>
      <w:proofErr w:type="spellEnd"/>
      <w:r>
        <w:rPr>
          <w:rFonts w:ascii="Times New Roman" w:hAnsi="Times New Roman" w:cs="Times New Roman"/>
          <w:sz w:val="28"/>
          <w:szCs w:val="28"/>
        </w:rPr>
        <w:t xml:space="preserve"> район, д</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аменка</w:t>
      </w:r>
      <w:r w:rsidRPr="00465858">
        <w:rPr>
          <w:rFonts w:ascii="Times New Roman" w:hAnsi="Times New Roman" w:cs="Times New Roman"/>
          <w:sz w:val="28"/>
          <w:szCs w:val="28"/>
        </w:rPr>
        <w:t>, ул.</w:t>
      </w:r>
      <w:r>
        <w:rPr>
          <w:rFonts w:ascii="Times New Roman" w:hAnsi="Times New Roman" w:cs="Times New Roman"/>
          <w:sz w:val="28"/>
          <w:szCs w:val="28"/>
        </w:rPr>
        <w:t xml:space="preserve">Центральная, дом 13  специалистом  </w:t>
      </w:r>
      <w:r w:rsidRPr="00465858">
        <w:rPr>
          <w:rFonts w:ascii="Times New Roman" w:hAnsi="Times New Roman" w:cs="Times New Roman"/>
          <w:sz w:val="28"/>
          <w:szCs w:val="28"/>
        </w:rPr>
        <w:t xml:space="preserve">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Pr>
          <w:rFonts w:ascii="Times New Roman" w:hAnsi="Times New Roman" w:cs="Times New Roman"/>
          <w:sz w:val="28"/>
          <w:szCs w:val="28"/>
        </w:rPr>
        <w:t xml:space="preserve"> </w:t>
      </w:r>
      <w:r w:rsidRPr="00465858">
        <w:rPr>
          <w:rFonts w:ascii="Times New Roman" w:hAnsi="Times New Roman" w:cs="Times New Roman"/>
          <w:sz w:val="28"/>
          <w:szCs w:val="28"/>
        </w:rPr>
        <w:t>телекоммуникационной сети "Интернет" (далее - официальный сайт уполномоченного органа);</w:t>
      </w:r>
    </w:p>
    <w:p w:rsidR="002C0449" w:rsidRPr="00465858" w:rsidRDefault="002C0449" w:rsidP="002C0449">
      <w:pPr>
        <w:tabs>
          <w:tab w:val="right" w:pos="10152"/>
        </w:tabs>
        <w:spacing w:after="0" w:line="240" w:lineRule="auto"/>
        <w:ind w:left="-1" w:right="53" w:firstLine="530"/>
        <w:jc w:val="both"/>
        <w:rPr>
          <w:rFonts w:ascii="Times New Roman" w:hAnsi="Times New Roman" w:cs="Times New Roman"/>
          <w:sz w:val="28"/>
          <w:szCs w:val="28"/>
        </w:rPr>
      </w:pPr>
      <w:r w:rsidRPr="00465858">
        <w:rPr>
          <w:rFonts w:ascii="Times New Roman" w:hAnsi="Times New Roman" w:cs="Times New Roman"/>
          <w:sz w:val="28"/>
          <w:szCs w:val="28"/>
        </w:rPr>
        <w:t>Почтовый адрес для направления документов и обращений:</w:t>
      </w:r>
      <w:r>
        <w:rPr>
          <w:rFonts w:ascii="Times New Roman" w:hAnsi="Times New Roman" w:cs="Times New Roman"/>
          <w:sz w:val="28"/>
          <w:szCs w:val="28"/>
        </w:rPr>
        <w:tab/>
      </w:r>
    </w:p>
    <w:p w:rsidR="002C0449" w:rsidRPr="00465858" w:rsidRDefault="002C0449" w:rsidP="002C0449">
      <w:pPr>
        <w:spacing w:after="0" w:line="240" w:lineRule="auto"/>
        <w:ind w:left="-1" w:right="53" w:firstLine="530"/>
        <w:jc w:val="both"/>
        <w:rPr>
          <w:rFonts w:ascii="Times New Roman" w:hAnsi="Times New Roman" w:cs="Times New Roman"/>
          <w:sz w:val="28"/>
          <w:szCs w:val="28"/>
        </w:rPr>
      </w:pPr>
      <w:r w:rsidRPr="00465858">
        <w:rPr>
          <w:rFonts w:ascii="Times New Roman" w:hAnsi="Times New Roman" w:cs="Times New Roman"/>
          <w:sz w:val="28"/>
          <w:szCs w:val="28"/>
        </w:rPr>
        <w:t>214510 Смоленская о</w:t>
      </w:r>
      <w:r>
        <w:rPr>
          <w:rFonts w:ascii="Times New Roman" w:hAnsi="Times New Roman" w:cs="Times New Roman"/>
          <w:sz w:val="28"/>
          <w:szCs w:val="28"/>
        </w:rPr>
        <w:t xml:space="preserve">бласть, </w:t>
      </w:r>
      <w:proofErr w:type="spellStart"/>
      <w:r>
        <w:rPr>
          <w:rFonts w:ascii="Times New Roman" w:hAnsi="Times New Roman" w:cs="Times New Roman"/>
          <w:sz w:val="28"/>
          <w:szCs w:val="28"/>
        </w:rPr>
        <w:t>Кардымовский</w:t>
      </w:r>
      <w:proofErr w:type="spellEnd"/>
      <w:r>
        <w:rPr>
          <w:rFonts w:ascii="Times New Roman" w:hAnsi="Times New Roman" w:cs="Times New Roman"/>
          <w:sz w:val="28"/>
          <w:szCs w:val="28"/>
        </w:rPr>
        <w:t xml:space="preserve"> район </w:t>
      </w:r>
      <w:r w:rsidRPr="00465858">
        <w:rPr>
          <w:rFonts w:ascii="Times New Roman" w:hAnsi="Times New Roman" w:cs="Times New Roman"/>
          <w:sz w:val="28"/>
          <w:szCs w:val="28"/>
        </w:rPr>
        <w:t>д</w:t>
      </w:r>
      <w:proofErr w:type="gramStart"/>
      <w:r w:rsidRPr="00465858">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аменка</w:t>
      </w:r>
      <w:r w:rsidRPr="00465858">
        <w:rPr>
          <w:rFonts w:ascii="Times New Roman" w:hAnsi="Times New Roman" w:cs="Times New Roman"/>
          <w:sz w:val="28"/>
          <w:szCs w:val="28"/>
        </w:rPr>
        <w:t>, ул.</w:t>
      </w:r>
      <w:r>
        <w:rPr>
          <w:rFonts w:ascii="Times New Roman" w:hAnsi="Times New Roman" w:cs="Times New Roman"/>
          <w:sz w:val="28"/>
          <w:szCs w:val="28"/>
        </w:rPr>
        <w:t>Центральная, дом 13.</w:t>
      </w:r>
    </w:p>
    <w:p w:rsidR="002C0449" w:rsidRPr="00465858" w:rsidRDefault="002C0449" w:rsidP="002C0449">
      <w:pPr>
        <w:tabs>
          <w:tab w:val="left" w:pos="8325"/>
        </w:tabs>
        <w:spacing w:after="0" w:line="240" w:lineRule="auto"/>
        <w:ind w:left="-1" w:right="53" w:firstLine="530"/>
        <w:jc w:val="both"/>
        <w:rPr>
          <w:rFonts w:ascii="Times New Roman" w:hAnsi="Times New Roman" w:cs="Times New Roman"/>
          <w:sz w:val="28"/>
          <w:szCs w:val="28"/>
        </w:rPr>
      </w:pPr>
      <w:r w:rsidRPr="00465858">
        <w:rPr>
          <w:rFonts w:ascii="Times New Roman" w:hAnsi="Times New Roman" w:cs="Times New Roman"/>
          <w:sz w:val="28"/>
          <w:szCs w:val="28"/>
        </w:rPr>
        <w:lastRenderedPageBreak/>
        <w:t>График приема граждан</w:t>
      </w:r>
      <w:r>
        <w:rPr>
          <w:rFonts w:ascii="Times New Roman" w:hAnsi="Times New Roman" w:cs="Times New Roman"/>
          <w:sz w:val="28"/>
          <w:szCs w:val="28"/>
        </w:rPr>
        <w:tab/>
      </w:r>
    </w:p>
    <w:p w:rsidR="002C0449" w:rsidRPr="00465858" w:rsidRDefault="002C0449" w:rsidP="002C0449">
      <w:pPr>
        <w:spacing w:after="0" w:line="240" w:lineRule="auto"/>
        <w:ind w:left="-1" w:right="53" w:firstLine="530"/>
        <w:jc w:val="both"/>
        <w:rPr>
          <w:rFonts w:ascii="Times New Roman" w:hAnsi="Times New Roman" w:cs="Times New Roman"/>
          <w:sz w:val="28"/>
          <w:szCs w:val="28"/>
        </w:rPr>
      </w:pPr>
      <w:r>
        <w:rPr>
          <w:rFonts w:ascii="Times New Roman" w:hAnsi="Times New Roman" w:cs="Times New Roman"/>
          <w:sz w:val="28"/>
          <w:szCs w:val="28"/>
        </w:rPr>
        <w:t>Понедельник – пятница:  с 9.00-17.00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ерерыв с 13.00 до 14.00)</w:t>
      </w:r>
    </w:p>
    <w:p w:rsidR="002C0449" w:rsidRPr="00465858" w:rsidRDefault="002C0449" w:rsidP="002C0449">
      <w:pPr>
        <w:spacing w:after="0" w:line="240" w:lineRule="auto"/>
        <w:ind w:left="-1" w:right="53" w:firstLine="530"/>
        <w:jc w:val="both"/>
        <w:rPr>
          <w:rFonts w:ascii="Times New Roman" w:hAnsi="Times New Roman" w:cs="Times New Roman"/>
          <w:sz w:val="28"/>
          <w:szCs w:val="28"/>
        </w:rPr>
      </w:pPr>
      <w:r>
        <w:rPr>
          <w:rFonts w:ascii="Times New Roman" w:hAnsi="Times New Roman" w:cs="Times New Roman"/>
          <w:sz w:val="28"/>
          <w:szCs w:val="28"/>
        </w:rPr>
        <w:t>Суббота, воскресенье: выходные  дни</w:t>
      </w:r>
    </w:p>
    <w:p w:rsidR="002C0449" w:rsidRPr="00465858" w:rsidRDefault="002C0449" w:rsidP="002C0449">
      <w:pPr>
        <w:spacing w:after="0" w:line="240" w:lineRule="auto"/>
        <w:ind w:left="-1" w:right="53" w:firstLine="530"/>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факс: 8(48167) </w:t>
      </w:r>
      <w:r w:rsidRPr="00465858">
        <w:rPr>
          <w:rFonts w:ascii="Times New Roman" w:hAnsi="Times New Roman" w:cs="Times New Roman"/>
          <w:sz w:val="28"/>
          <w:szCs w:val="28"/>
        </w:rPr>
        <w:t xml:space="preserve"> </w:t>
      </w:r>
      <w:r>
        <w:rPr>
          <w:rFonts w:ascii="Times New Roman" w:hAnsi="Times New Roman" w:cs="Times New Roman"/>
          <w:sz w:val="28"/>
          <w:szCs w:val="28"/>
        </w:rPr>
        <w:t>2-91-85, 2-91-88</w:t>
      </w:r>
      <w:r w:rsidRPr="00465858">
        <w:rPr>
          <w:rFonts w:ascii="Times New Roman" w:hAnsi="Times New Roman" w:cs="Times New Roman"/>
          <w:sz w:val="28"/>
          <w:szCs w:val="28"/>
        </w:rPr>
        <w:t>.</w:t>
      </w:r>
    </w:p>
    <w:p w:rsidR="002C0449" w:rsidRDefault="002C0449" w:rsidP="002C0449">
      <w:pPr>
        <w:spacing w:after="0" w:line="240" w:lineRule="auto"/>
        <w:ind w:left="-1" w:right="53" w:firstLine="530"/>
        <w:jc w:val="both"/>
        <w:rPr>
          <w:rFonts w:ascii="Times New Roman" w:hAnsi="Times New Roman" w:cs="Times New Roman"/>
          <w:sz w:val="28"/>
          <w:szCs w:val="28"/>
        </w:rPr>
      </w:pPr>
      <w:r w:rsidRPr="00465858">
        <w:rPr>
          <w:rFonts w:ascii="Times New Roman" w:hAnsi="Times New Roman" w:cs="Times New Roman"/>
          <w:sz w:val="28"/>
          <w:szCs w:val="28"/>
        </w:rPr>
        <w:t xml:space="preserve">Адрес официального сайта Администрации в сети Интернет: </w:t>
      </w:r>
    </w:p>
    <w:p w:rsidR="002C0449" w:rsidRPr="00465858" w:rsidRDefault="002C0449" w:rsidP="002C0449">
      <w:pPr>
        <w:spacing w:after="0" w:line="240" w:lineRule="auto"/>
        <w:ind w:left="-1" w:right="53" w:firstLine="530"/>
        <w:jc w:val="both"/>
        <w:rPr>
          <w:rFonts w:ascii="Times New Roman" w:hAnsi="Times New Roman" w:cs="Times New Roman"/>
          <w:sz w:val="28"/>
          <w:szCs w:val="28"/>
        </w:rPr>
      </w:pPr>
      <w:r w:rsidRPr="00C74B43">
        <w:rPr>
          <w:rFonts w:ascii="Times New Roman" w:eastAsia="TimesNewRomanPSMT" w:hAnsi="Times New Roman" w:cs="Times New Roman"/>
          <w:sz w:val="28"/>
          <w:szCs w:val="28"/>
        </w:rPr>
        <w:t xml:space="preserve">Адрес электронной почты в сети «Интернет»:   </w:t>
      </w:r>
      <w:hyperlink r:id="rId6" w:history="1">
        <w:r w:rsidRPr="006B1A2E">
          <w:rPr>
            <w:rStyle w:val="a6"/>
            <w:lang w:val="it-IT"/>
          </w:rPr>
          <w:t>kamenk</w:t>
        </w:r>
        <w:r w:rsidRPr="006B1A2E">
          <w:rPr>
            <w:rStyle w:val="a6"/>
          </w:rPr>
          <w:t xml:space="preserve">- </w:t>
        </w:r>
        <w:r w:rsidRPr="006B1A2E">
          <w:rPr>
            <w:rStyle w:val="a6"/>
            <w:lang w:val="en-US"/>
          </w:rPr>
          <w:t>master</w:t>
        </w:r>
        <w:r w:rsidRPr="006B1A2E">
          <w:rPr>
            <w:rStyle w:val="a6"/>
          </w:rPr>
          <w:t xml:space="preserve"> @ </w:t>
        </w:r>
        <w:r w:rsidRPr="006B1A2E">
          <w:rPr>
            <w:rStyle w:val="a6"/>
            <w:lang w:val="it-IT"/>
          </w:rPr>
          <w:t>kardymovo.ru</w:t>
        </w:r>
      </w:hyperlink>
    </w:p>
    <w:p w:rsidR="002C0449" w:rsidRPr="00465858" w:rsidRDefault="002C0449" w:rsidP="002C0449">
      <w:pPr>
        <w:spacing w:after="0" w:line="240" w:lineRule="auto"/>
        <w:ind w:left="-1" w:right="53" w:firstLine="530"/>
        <w:jc w:val="both"/>
        <w:rPr>
          <w:rFonts w:ascii="Times New Roman" w:eastAsia="Calibri" w:hAnsi="Times New Roman" w:cs="Times New Roman"/>
          <w:color w:val="000000"/>
          <w:sz w:val="28"/>
          <w:szCs w:val="28"/>
        </w:rPr>
      </w:pPr>
      <w:r w:rsidRPr="00465858">
        <w:rPr>
          <w:rFonts w:ascii="Times New Roman" w:hAnsi="Times New Roman" w:cs="Times New Roman"/>
          <w:sz w:val="28"/>
          <w:szCs w:val="28"/>
        </w:rPr>
        <w:t>Информационный стенд размещается в Адм</w:t>
      </w:r>
      <w:r>
        <w:rPr>
          <w:rFonts w:ascii="Times New Roman" w:hAnsi="Times New Roman" w:cs="Times New Roman"/>
          <w:sz w:val="28"/>
          <w:szCs w:val="28"/>
        </w:rPr>
        <w:t>инистрации  Каменского  сельского поселения Кардымовского</w:t>
      </w:r>
      <w:r w:rsidRPr="00465858">
        <w:rPr>
          <w:rFonts w:ascii="Times New Roman" w:hAnsi="Times New Roman" w:cs="Times New Roman"/>
          <w:sz w:val="28"/>
          <w:szCs w:val="28"/>
        </w:rPr>
        <w:t xml:space="preserve"> района Смоленской области;</w:t>
      </w:r>
      <w:r w:rsidRPr="004658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путем размещения в федеральной государ</w:t>
      </w:r>
      <w:r>
        <w:rPr>
          <w:rFonts w:ascii="Times New Roman" w:hAnsi="Times New Roman" w:cs="Times New Roman"/>
          <w:color w:val="000000"/>
          <w:sz w:val="28"/>
          <w:szCs w:val="28"/>
        </w:rPr>
        <w:t xml:space="preserve">ственной информационной системе «Единый    </w:t>
      </w:r>
      <w:r w:rsidRPr="00465858">
        <w:rPr>
          <w:rFonts w:ascii="Times New Roman" w:hAnsi="Times New Roman" w:cs="Times New Roman"/>
          <w:color w:val="000000"/>
          <w:sz w:val="28"/>
          <w:szCs w:val="28"/>
        </w:rPr>
        <w:t xml:space="preserve">портал государственных и муниципальных услуг (функций)» (далее - ЕПГУ); </w:t>
      </w:r>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2C0449" w:rsidRPr="00465858" w:rsidRDefault="002C0449" w:rsidP="002C0449">
      <w:pPr>
        <w:spacing w:after="0" w:line="240" w:lineRule="auto"/>
        <w:ind w:left="10" w:right="200" w:hanging="1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путем размещения на информационном сте</w:t>
      </w:r>
      <w:r>
        <w:rPr>
          <w:rFonts w:ascii="Times New Roman" w:hAnsi="Times New Roman" w:cs="Times New Roman"/>
          <w:color w:val="000000"/>
          <w:sz w:val="28"/>
          <w:szCs w:val="28"/>
        </w:rPr>
        <w:t xml:space="preserve">нде в помещении Администрации, </w:t>
      </w:r>
      <w:r w:rsidRPr="00465858">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информационных материалах (брошюры, буклеты, листовки, памятки); путем публикации информационных материалов в средствах массовой</w:t>
      </w:r>
      <w:r>
        <w:rPr>
          <w:rFonts w:ascii="Times New Roman" w:hAnsi="Times New Roman" w:cs="Times New Roman"/>
          <w:color w:val="000000"/>
          <w:sz w:val="28"/>
          <w:szCs w:val="28"/>
        </w:rPr>
        <w:t xml:space="preserve"> информации;                                                                                                                                 </w:t>
      </w:r>
    </w:p>
    <w:p w:rsidR="002C0449" w:rsidRPr="00465858" w:rsidRDefault="002C0449" w:rsidP="002C0449">
      <w:pPr>
        <w:spacing w:after="0" w:line="240" w:lineRule="auto"/>
        <w:ind w:left="-15" w:right="201" w:firstLine="54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w:t>
      </w:r>
      <w:r w:rsidRPr="00465858">
        <w:rPr>
          <w:rFonts w:ascii="Times New Roman" w:hAnsi="Times New Roman" w:cs="Times New Roman"/>
          <w:color w:val="000000"/>
          <w:sz w:val="28"/>
          <w:szCs w:val="28"/>
          <w:vertAlign w:val="subscript"/>
        </w:rPr>
        <w:t xml:space="preserve"> </w:t>
      </w:r>
      <w:r w:rsidRPr="00465858">
        <w:rPr>
          <w:rFonts w:ascii="Times New Roman" w:hAnsi="Times New Roman" w:cs="Times New Roman"/>
          <w:color w:val="000000"/>
          <w:sz w:val="28"/>
          <w:szCs w:val="28"/>
        </w:rPr>
        <w:t xml:space="preserve">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2C0449" w:rsidRPr="00465858" w:rsidRDefault="002C0449" w:rsidP="002C0449">
      <w:pPr>
        <w:spacing w:after="0" w:line="240" w:lineRule="auto"/>
        <w:ind w:left="-15" w:right="201" w:firstLine="54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465858">
        <w:rPr>
          <w:rFonts w:ascii="Times New Roman" w:hAnsi="Times New Roman" w:cs="Times New Roman"/>
          <w:color w:val="000000"/>
          <w:sz w:val="28"/>
          <w:szCs w:val="28"/>
          <w:vertAlign w:val="subscript"/>
        </w:rPr>
        <w:t xml:space="preserve"> </w:t>
      </w:r>
      <w:r w:rsidRPr="00465858">
        <w:rPr>
          <w:rFonts w:ascii="Times New Roman" w:hAnsi="Times New Roman" w:cs="Times New Roman"/>
          <w:color w:val="000000"/>
          <w:sz w:val="28"/>
          <w:szCs w:val="28"/>
        </w:rPr>
        <w:t xml:space="preserve">при наличии) и номер телефона исполнителя. </w:t>
      </w:r>
    </w:p>
    <w:p w:rsidR="002C0449" w:rsidRPr="00465858" w:rsidRDefault="002C0449" w:rsidP="002C0449">
      <w:pPr>
        <w:spacing w:after="0" w:line="240" w:lineRule="auto"/>
        <w:ind w:left="-15" w:right="201" w:firstLine="54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1.3.2. </w:t>
      </w:r>
      <w:proofErr w:type="gramStart"/>
      <w:r w:rsidRPr="00465858">
        <w:rPr>
          <w:rFonts w:ascii="Times New Roman" w:hAnsi="Times New Roman" w:cs="Times New Roman"/>
          <w:color w:val="000000"/>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w:t>
      </w:r>
      <w:r>
        <w:rPr>
          <w:rFonts w:ascii="Times New Roman" w:hAnsi="Times New Roman" w:cs="Times New Roman"/>
          <w:color w:val="000000"/>
          <w:sz w:val="28"/>
          <w:szCs w:val="28"/>
        </w:rPr>
        <w:t>ом Администрации,</w:t>
      </w:r>
      <w:r w:rsidRPr="00465858">
        <w:rPr>
          <w:rFonts w:ascii="Times New Roman" w:hAnsi="Times New Roman" w:cs="Times New Roman"/>
          <w:color w:val="000000"/>
          <w:sz w:val="28"/>
          <w:szCs w:val="28"/>
        </w:rPr>
        <w:t xml:space="preserve"> ЕПГУ</w:t>
      </w:r>
      <w:r>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 xml:space="preserve"> </w:t>
      </w:r>
      <w:proofErr w:type="gramEnd"/>
    </w:p>
    <w:p w:rsidR="002C0449" w:rsidRPr="00465858" w:rsidRDefault="002C0449" w:rsidP="002C0449">
      <w:pPr>
        <w:spacing w:after="0" w:line="240" w:lineRule="auto"/>
        <w:ind w:right="201"/>
        <w:jc w:val="both"/>
        <w:rPr>
          <w:rFonts w:ascii="Times New Roman" w:eastAsia="Calibri" w:hAnsi="Times New Roman" w:cs="Times New Roman"/>
          <w:color w:val="000000"/>
          <w:sz w:val="28"/>
          <w:szCs w:val="28"/>
        </w:rPr>
      </w:pPr>
    </w:p>
    <w:p w:rsidR="002C0449" w:rsidRPr="00465858" w:rsidRDefault="002C0449" w:rsidP="002C0449">
      <w:pPr>
        <w:spacing w:after="0" w:line="240" w:lineRule="auto"/>
        <w:ind w:left="1680" w:right="1895" w:hanging="1680"/>
        <w:rPr>
          <w:rFonts w:ascii="Times New Roman" w:eastAsia="Times New Roman" w:hAnsi="Times New Roman" w:cs="Times New Roman"/>
          <w:color w:val="000000"/>
          <w:sz w:val="28"/>
          <w:szCs w:val="28"/>
        </w:rPr>
      </w:pPr>
    </w:p>
    <w:p w:rsidR="002C0449" w:rsidRPr="00465858" w:rsidRDefault="002C0449" w:rsidP="002C0449">
      <w:pPr>
        <w:spacing w:after="0" w:line="240" w:lineRule="auto"/>
        <w:ind w:left="1680" w:right="1895" w:hanging="1680"/>
        <w:jc w:val="center"/>
        <w:rPr>
          <w:rFonts w:ascii="Times New Roman" w:eastAsia="Calibri" w:hAnsi="Times New Roman" w:cs="Times New Roman"/>
          <w:color w:val="000000"/>
          <w:sz w:val="28"/>
          <w:szCs w:val="28"/>
        </w:rPr>
      </w:pPr>
      <w:r w:rsidRPr="00465858">
        <w:rPr>
          <w:rFonts w:ascii="Times New Roman" w:hAnsi="Times New Roman" w:cs="Times New Roman"/>
          <w:b/>
          <w:color w:val="000000"/>
          <w:sz w:val="28"/>
          <w:szCs w:val="28"/>
        </w:rPr>
        <w:t>2. Стандарт предоставления муниципальной услуги</w: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555BD9" w:rsidRDefault="002C0449" w:rsidP="002C0449">
      <w:pPr>
        <w:spacing w:after="0" w:line="240" w:lineRule="auto"/>
        <w:ind w:left="550" w:right="201" w:hanging="10"/>
        <w:jc w:val="both"/>
        <w:rPr>
          <w:rFonts w:ascii="Times New Roman" w:eastAsia="Calibri" w:hAnsi="Times New Roman" w:cs="Times New Roman"/>
          <w:b/>
          <w:color w:val="000000"/>
          <w:sz w:val="28"/>
          <w:szCs w:val="28"/>
        </w:rPr>
      </w:pPr>
      <w:r w:rsidRPr="00555BD9">
        <w:rPr>
          <w:rFonts w:ascii="Times New Roman" w:hAnsi="Times New Roman" w:cs="Times New Roman"/>
          <w:b/>
          <w:color w:val="000000"/>
          <w:sz w:val="28"/>
          <w:szCs w:val="28"/>
        </w:rPr>
        <w:t xml:space="preserve">2.1. Наименование муниципальной услуги. </w:t>
      </w:r>
    </w:p>
    <w:p w:rsidR="002C0449" w:rsidRDefault="002C0449" w:rsidP="002C0449">
      <w:pPr>
        <w:spacing w:after="0" w:line="240" w:lineRule="auto"/>
        <w:ind w:left="-15" w:right="201" w:firstLine="540"/>
        <w:jc w:val="both"/>
        <w:rPr>
          <w:rFonts w:ascii="Times New Roman" w:hAnsi="Times New Roman" w:cs="Times New Roman"/>
          <w:color w:val="000000"/>
          <w:sz w:val="28"/>
          <w:szCs w:val="28"/>
        </w:rPr>
      </w:pPr>
      <w:r w:rsidRPr="00465858">
        <w:rPr>
          <w:rFonts w:ascii="Times New Roman" w:hAnsi="Times New Roman" w:cs="Times New Roman"/>
          <w:color w:val="000000"/>
          <w:sz w:val="28"/>
          <w:szCs w:val="28"/>
        </w:rPr>
        <w:t>Наименование муниципальной услуги -</w:t>
      </w:r>
      <w:r w:rsidRPr="00465858">
        <w:rPr>
          <w:rFonts w:ascii="Times New Roman" w:hAnsi="Times New Roman" w:cs="Times New Roman"/>
          <w:color w:val="000000"/>
          <w:sz w:val="28"/>
          <w:szCs w:val="28"/>
          <w:vertAlign w:val="subscript"/>
        </w:rPr>
        <w:t xml:space="preserve"> </w:t>
      </w:r>
      <w:r w:rsidRPr="00465858">
        <w:rPr>
          <w:rFonts w:ascii="Times New Roman" w:hAnsi="Times New Roman" w:cs="Times New Roman"/>
          <w:color w:val="000000"/>
          <w:sz w:val="28"/>
          <w:szCs w:val="28"/>
        </w:rPr>
        <w:t xml:space="preserve">перевод жилого помещения в нежилое помещение и нежилого помещения в жилое помещение. </w:t>
      </w:r>
    </w:p>
    <w:p w:rsidR="002C0449" w:rsidRPr="00555BD9" w:rsidRDefault="002C0449" w:rsidP="002C0449">
      <w:pPr>
        <w:spacing w:after="0" w:line="240" w:lineRule="auto"/>
        <w:ind w:left="550" w:right="201" w:hanging="10"/>
        <w:jc w:val="both"/>
        <w:rPr>
          <w:rFonts w:ascii="Times New Roman" w:eastAsia="Calibri" w:hAnsi="Times New Roman" w:cs="Times New Roman"/>
          <w:b/>
          <w:color w:val="000000"/>
          <w:sz w:val="28"/>
          <w:szCs w:val="28"/>
        </w:rPr>
      </w:pPr>
      <w:r w:rsidRPr="00555BD9">
        <w:rPr>
          <w:rFonts w:ascii="Times New Roman" w:hAnsi="Times New Roman" w:cs="Times New Roman"/>
          <w:b/>
          <w:color w:val="000000"/>
          <w:sz w:val="28"/>
          <w:szCs w:val="28"/>
        </w:rPr>
        <w:t xml:space="preserve">2.2. Наименование органа, предоставляющего муниципальную услугу. </w:t>
      </w:r>
    </w:p>
    <w:p w:rsidR="002C0449" w:rsidRDefault="002C0449" w:rsidP="002C0449">
      <w:pPr>
        <w:spacing w:after="0" w:line="240" w:lineRule="auto"/>
        <w:ind w:right="2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2.2.1.  Муниципальную  услугу  предоставляет  Администрация  Каменского  сельского поселения Кардымовского района Смоленской области</w:t>
      </w:r>
    </w:p>
    <w:p w:rsidR="002C0449" w:rsidRPr="003C5D10" w:rsidRDefault="002C0449" w:rsidP="002C0449">
      <w:pPr>
        <w:numPr>
          <w:ilvl w:val="2"/>
          <w:numId w:val="4"/>
        </w:numPr>
        <w:suppressAutoHyphens/>
        <w:spacing w:after="0" w:line="240" w:lineRule="auto"/>
        <w:ind w:left="0" w:firstLine="720"/>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 xml:space="preserve">  </w:t>
      </w:r>
      <w:r w:rsidRPr="003C5D10">
        <w:rPr>
          <w:rFonts w:ascii="Times New Roman" w:hAnsi="Times New Roman" w:cs="Times New Roman"/>
          <w:color w:val="000000"/>
          <w:sz w:val="28"/>
          <w:szCs w:val="28"/>
        </w:rPr>
        <w:t>При предоставлении услуги Администрация</w:t>
      </w:r>
      <w:r w:rsidRPr="003C5D10">
        <w:rPr>
          <w:rFonts w:ascii="Times New Roman" w:hAnsi="Times New Roman" w:cs="Times New Roman"/>
          <w:b/>
          <w:bCs/>
          <w:i/>
          <w:iCs/>
          <w:sz w:val="28"/>
          <w:szCs w:val="28"/>
        </w:rPr>
        <w:t xml:space="preserve"> </w:t>
      </w:r>
      <w:r w:rsidRPr="003C5D10">
        <w:rPr>
          <w:rFonts w:ascii="Times New Roman" w:hAnsi="Times New Roman" w:cs="Times New Roman"/>
          <w:color w:val="000000"/>
          <w:sz w:val="28"/>
          <w:szCs w:val="28"/>
        </w:rPr>
        <w:t xml:space="preserve">в целях получения документов (информации), либо осуществления согласований или иных действий, </w:t>
      </w:r>
      <w:r w:rsidRPr="003C5D10">
        <w:rPr>
          <w:rFonts w:ascii="Times New Roman" w:hAnsi="Times New Roman" w:cs="Times New Roman"/>
          <w:color w:val="000000"/>
          <w:sz w:val="28"/>
          <w:szCs w:val="28"/>
        </w:rPr>
        <w:lastRenderedPageBreak/>
        <w:t>необходимых для предоставления муниципальной услуги, в том числе по поручению заявителя,</w:t>
      </w:r>
      <w:r w:rsidRPr="003C5D10">
        <w:rPr>
          <w:rFonts w:ascii="Times New Roman" w:hAnsi="Times New Roman" w:cs="Times New Roman"/>
          <w:sz w:val="28"/>
          <w:szCs w:val="28"/>
        </w:rPr>
        <w:t xml:space="preserve"> </w:t>
      </w:r>
      <w:r w:rsidRPr="003C5D10">
        <w:rPr>
          <w:rFonts w:ascii="Times New Roman" w:hAnsi="Times New Roman" w:cs="Times New Roman"/>
          <w:color w:val="000000"/>
          <w:sz w:val="28"/>
          <w:szCs w:val="28"/>
        </w:rPr>
        <w:t>взаимодействует со следующими органами и организациями:</w:t>
      </w:r>
    </w:p>
    <w:p w:rsidR="002C0449" w:rsidRPr="003C5D10" w:rsidRDefault="002C0449" w:rsidP="002C0449">
      <w:pPr>
        <w:numPr>
          <w:ilvl w:val="0"/>
          <w:numId w:val="5"/>
        </w:numPr>
        <w:suppressAutoHyphens/>
        <w:spacing w:after="0" w:line="240" w:lineRule="auto"/>
        <w:ind w:left="0" w:firstLine="720"/>
        <w:jc w:val="both"/>
        <w:rPr>
          <w:rFonts w:ascii="Times New Roman" w:hAnsi="Times New Roman" w:cs="Times New Roman"/>
          <w:color w:val="000000"/>
          <w:sz w:val="28"/>
          <w:szCs w:val="28"/>
        </w:rPr>
      </w:pPr>
      <w:proofErr w:type="gramStart"/>
      <w:r w:rsidRPr="003C5D10">
        <w:rPr>
          <w:rFonts w:ascii="Times New Roman" w:hAnsi="Times New Roman" w:cs="Times New Roman"/>
          <w:color w:val="000000"/>
          <w:sz w:val="28"/>
          <w:szCs w:val="28"/>
        </w:rPr>
        <w:t xml:space="preserve">с Управлением Федеральной службы государственной регистрации, кадастра и картографии по Смоленской области по вопросу выдачи выписок из Единого государственного реестра прав с описанием объекта недвижимости, зарегистрированных прав на него, а также ограничения (обременения) прав, сведений о существующих на момент выдачи выписки </w:t>
      </w:r>
      <w:proofErr w:type="spellStart"/>
      <w:r w:rsidRPr="003C5D10">
        <w:rPr>
          <w:rFonts w:ascii="Times New Roman" w:hAnsi="Times New Roman" w:cs="Times New Roman"/>
          <w:color w:val="000000"/>
          <w:sz w:val="28"/>
          <w:szCs w:val="28"/>
        </w:rPr>
        <w:t>правопритязаниях</w:t>
      </w:r>
      <w:proofErr w:type="spellEnd"/>
      <w:r w:rsidRPr="003C5D10">
        <w:rPr>
          <w:rFonts w:ascii="Times New Roman" w:hAnsi="Times New Roman" w:cs="Times New Roman"/>
          <w:color w:val="000000"/>
          <w:sz w:val="28"/>
          <w:szCs w:val="28"/>
        </w:rPr>
        <w:t xml:space="preserve"> и заявленных в судебном порядке правах требования в отношении данного объекта недвижимости и других документов;</w:t>
      </w:r>
      <w:proofErr w:type="gramEnd"/>
    </w:p>
    <w:p w:rsidR="002C0449" w:rsidRPr="003C5D10" w:rsidRDefault="002C0449" w:rsidP="002C0449">
      <w:pPr>
        <w:numPr>
          <w:ilvl w:val="0"/>
          <w:numId w:val="5"/>
        </w:numPr>
        <w:suppressAutoHyphens/>
        <w:spacing w:after="0" w:line="240" w:lineRule="auto"/>
        <w:ind w:left="0" w:firstLine="720"/>
        <w:jc w:val="both"/>
        <w:rPr>
          <w:rFonts w:ascii="Times New Roman" w:hAnsi="Times New Roman" w:cs="Times New Roman"/>
          <w:color w:val="000000"/>
          <w:sz w:val="28"/>
          <w:szCs w:val="28"/>
        </w:rPr>
      </w:pPr>
      <w:r w:rsidRPr="003C5D10">
        <w:rPr>
          <w:rFonts w:ascii="Times New Roman" w:hAnsi="Times New Roman" w:cs="Times New Roman"/>
          <w:color w:val="000000"/>
          <w:sz w:val="28"/>
          <w:szCs w:val="28"/>
        </w:rPr>
        <w:t>с Администрацией муниципального образования «</w:t>
      </w:r>
      <w:proofErr w:type="spellStart"/>
      <w:r w:rsidRPr="003C5D10">
        <w:rPr>
          <w:rFonts w:ascii="Times New Roman" w:hAnsi="Times New Roman" w:cs="Times New Roman"/>
          <w:color w:val="000000"/>
          <w:sz w:val="28"/>
          <w:szCs w:val="28"/>
        </w:rPr>
        <w:t>Кардымовский</w:t>
      </w:r>
      <w:proofErr w:type="spellEnd"/>
      <w:r w:rsidRPr="003C5D10">
        <w:rPr>
          <w:rFonts w:ascii="Times New Roman" w:hAnsi="Times New Roman" w:cs="Times New Roman"/>
          <w:color w:val="000000"/>
          <w:sz w:val="28"/>
          <w:szCs w:val="28"/>
        </w:rPr>
        <w:t xml:space="preserve"> район» Смоленской области;</w:t>
      </w:r>
    </w:p>
    <w:p w:rsidR="002C0449" w:rsidRPr="00AA0F27" w:rsidRDefault="002C0449" w:rsidP="002C0449">
      <w:pPr>
        <w:numPr>
          <w:ilvl w:val="0"/>
          <w:numId w:val="5"/>
        </w:numPr>
        <w:suppressAutoHyphens/>
        <w:spacing w:after="0" w:line="240" w:lineRule="auto"/>
        <w:ind w:left="0" w:firstLine="720"/>
        <w:jc w:val="both"/>
        <w:rPr>
          <w:rFonts w:ascii="Times New Roman" w:hAnsi="Times New Roman" w:cs="Times New Roman"/>
          <w:sz w:val="28"/>
          <w:szCs w:val="28"/>
        </w:rPr>
      </w:pPr>
      <w:r w:rsidRPr="003C5D10">
        <w:rPr>
          <w:rFonts w:ascii="Times New Roman" w:hAnsi="Times New Roman" w:cs="Times New Roman"/>
          <w:color w:val="000000"/>
          <w:sz w:val="28"/>
          <w:szCs w:val="28"/>
        </w:rPr>
        <w:t>с Управлением ФНС по Смоленской области</w:t>
      </w:r>
      <w:r w:rsidRPr="00AA0F27">
        <w:rPr>
          <w:rFonts w:ascii="Times New Roman" w:hAnsi="Times New Roman" w:cs="Times New Roman"/>
          <w:color w:val="000000"/>
          <w:sz w:val="28"/>
          <w:szCs w:val="28"/>
        </w:rPr>
        <w:t xml:space="preserve"> </w:t>
      </w:r>
    </w:p>
    <w:p w:rsidR="002C0449" w:rsidRPr="00AA0F27" w:rsidRDefault="002C0449" w:rsidP="002C0449">
      <w:pPr>
        <w:spacing w:after="0" w:line="240" w:lineRule="auto"/>
        <w:ind w:left="540" w:right="195"/>
        <w:jc w:val="both"/>
        <w:rPr>
          <w:rFonts w:ascii="Times New Roman" w:eastAsia="Calibri" w:hAnsi="Times New Roman" w:cs="Times New Roman"/>
          <w:b/>
          <w:color w:val="000000"/>
          <w:sz w:val="28"/>
          <w:szCs w:val="28"/>
        </w:rPr>
      </w:pPr>
      <w:r w:rsidRPr="00AA0F27">
        <w:rPr>
          <w:rFonts w:ascii="Times New Roman" w:hAnsi="Times New Roman" w:cs="Times New Roman"/>
          <w:b/>
          <w:color w:val="000000"/>
          <w:sz w:val="28"/>
          <w:szCs w:val="28"/>
        </w:rPr>
        <w:t>2</w:t>
      </w:r>
      <w:r w:rsidRPr="00465858">
        <w:rPr>
          <w:rFonts w:ascii="Times New Roman" w:hAnsi="Times New Roman" w:cs="Times New Roman"/>
          <w:color w:val="000000"/>
          <w:sz w:val="28"/>
          <w:szCs w:val="28"/>
        </w:rPr>
        <w:t>.</w:t>
      </w:r>
      <w:r w:rsidRPr="00AA0F27">
        <w:rPr>
          <w:rFonts w:ascii="Times New Roman" w:hAnsi="Times New Roman" w:cs="Times New Roman"/>
          <w:b/>
          <w:color w:val="000000"/>
          <w:sz w:val="28"/>
          <w:szCs w:val="28"/>
        </w:rPr>
        <w:t xml:space="preserve">3. Описание результата предоставления муниципальной услуги. </w:t>
      </w:r>
    </w:p>
    <w:p w:rsidR="002C0449" w:rsidRDefault="002C0449" w:rsidP="002C0449">
      <w:pPr>
        <w:spacing w:after="0" w:line="240" w:lineRule="auto"/>
        <w:ind w:left="-15" w:right="195" w:firstLine="53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2.3.1 </w:t>
      </w:r>
      <w:r w:rsidRPr="00465858">
        <w:rPr>
          <w:rFonts w:ascii="Times New Roman" w:hAnsi="Times New Roman" w:cs="Times New Roman"/>
          <w:color w:val="000000"/>
          <w:sz w:val="28"/>
          <w:szCs w:val="28"/>
        </w:rPr>
        <w:t>Результатом предоставления муниц</w:t>
      </w:r>
      <w:r>
        <w:rPr>
          <w:rFonts w:ascii="Times New Roman" w:hAnsi="Times New Roman" w:cs="Times New Roman"/>
          <w:color w:val="000000"/>
          <w:sz w:val="28"/>
          <w:szCs w:val="28"/>
        </w:rPr>
        <w:t>ипальной услуги является приняти</w:t>
      </w:r>
      <w:r w:rsidRPr="00465858">
        <w:rPr>
          <w:rFonts w:ascii="Times New Roman" w:hAnsi="Times New Roman" w:cs="Times New Roman"/>
          <w:color w:val="000000"/>
          <w:sz w:val="28"/>
          <w:szCs w:val="28"/>
        </w:rPr>
        <w:t xml:space="preserve">е </w:t>
      </w:r>
      <w:r>
        <w:rPr>
          <w:rFonts w:ascii="Times New Roman" w:hAnsi="Times New Roman" w:cs="Times New Roman"/>
          <w:color w:val="000000"/>
          <w:sz w:val="28"/>
          <w:szCs w:val="28"/>
        </w:rPr>
        <w:t>решения:</w:t>
      </w:r>
    </w:p>
    <w:p w:rsidR="002C0449" w:rsidRDefault="002C0449" w:rsidP="002C0449">
      <w:pPr>
        <w:spacing w:after="0" w:line="240" w:lineRule="auto"/>
        <w:ind w:left="-15" w:right="195" w:firstLine="530"/>
        <w:jc w:val="both"/>
        <w:rPr>
          <w:rFonts w:ascii="Times New Roman" w:hAnsi="Times New Roman" w:cs="Times New Roman"/>
          <w:color w:val="000000"/>
          <w:sz w:val="28"/>
          <w:szCs w:val="28"/>
        </w:rPr>
      </w:pPr>
      <w:r>
        <w:rPr>
          <w:rFonts w:ascii="Times New Roman" w:hAnsi="Times New Roman" w:cs="Times New Roman"/>
          <w:color w:val="000000"/>
          <w:sz w:val="28"/>
          <w:szCs w:val="28"/>
        </w:rPr>
        <w:t>- о переводе жилого помещения в нежилое и нежилого помещения в жилое помещение;</w:t>
      </w:r>
    </w:p>
    <w:p w:rsidR="002C0449" w:rsidRDefault="002C0449" w:rsidP="002C0449">
      <w:pPr>
        <w:spacing w:after="0" w:line="240" w:lineRule="auto"/>
        <w:ind w:left="-15" w:right="195" w:firstLine="53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 </w:t>
      </w:r>
      <w:proofErr w:type="gramStart"/>
      <w:r>
        <w:rPr>
          <w:rFonts w:ascii="Times New Roman" w:hAnsi="Times New Roman" w:cs="Times New Roman"/>
          <w:color w:val="000000"/>
          <w:sz w:val="28"/>
          <w:szCs w:val="28"/>
        </w:rPr>
        <w:t>отказе</w:t>
      </w:r>
      <w:proofErr w:type="gramEnd"/>
      <w:r>
        <w:rPr>
          <w:rFonts w:ascii="Times New Roman" w:hAnsi="Times New Roman" w:cs="Times New Roman"/>
          <w:color w:val="000000"/>
          <w:sz w:val="28"/>
          <w:szCs w:val="28"/>
        </w:rPr>
        <w:t xml:space="preserve"> о переводе жилого помещения в нежилое  и нежилого помещения в жилое помещение;</w:t>
      </w:r>
    </w:p>
    <w:p w:rsidR="002C0449" w:rsidRPr="003C5D10" w:rsidRDefault="002C0449" w:rsidP="002C0449">
      <w:pPr>
        <w:spacing w:after="0" w:line="240" w:lineRule="auto"/>
        <w:ind w:firstLine="709"/>
        <w:jc w:val="both"/>
        <w:rPr>
          <w:rFonts w:ascii="Times New Roman" w:eastAsia="Lucida Sans Unicode" w:hAnsi="Times New Roman" w:cs="Times New Roman"/>
          <w:color w:val="000000"/>
          <w:kern w:val="2"/>
          <w:sz w:val="28"/>
          <w:szCs w:val="28"/>
        </w:rPr>
      </w:pPr>
      <w:r w:rsidRPr="003C5D10">
        <w:rPr>
          <w:rFonts w:ascii="Times New Roman" w:hAnsi="Times New Roman" w:cs="Times New Roman"/>
          <w:sz w:val="28"/>
          <w:szCs w:val="28"/>
        </w:rPr>
        <w:t>2.3.2</w:t>
      </w:r>
      <w:r w:rsidRPr="003C5D10">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3C5D10">
        <w:rPr>
          <w:rFonts w:ascii="Times New Roman" w:hAnsi="Times New Roman" w:cs="Times New Roman"/>
          <w:iCs/>
          <w:color w:val="000000"/>
          <w:sz w:val="28"/>
          <w:szCs w:val="28"/>
        </w:rPr>
        <w:t>, а также в форме электронного документа с использованием Единого портала.</w:t>
      </w:r>
    </w:p>
    <w:p w:rsidR="002C0449" w:rsidRPr="003C5D10" w:rsidRDefault="002C0449" w:rsidP="002C0449">
      <w:pPr>
        <w:spacing w:after="0" w:line="240" w:lineRule="auto"/>
        <w:ind w:firstLine="709"/>
        <w:jc w:val="both"/>
        <w:rPr>
          <w:rFonts w:ascii="Times New Roman" w:hAnsi="Times New Roman" w:cs="Times New Roman"/>
          <w:color w:val="000000"/>
          <w:sz w:val="28"/>
          <w:szCs w:val="28"/>
        </w:rPr>
      </w:pPr>
      <w:r w:rsidRPr="003C5D10">
        <w:rPr>
          <w:rFonts w:ascii="Times New Roman" w:hAnsi="Times New Roman" w:cs="Times New Roman"/>
          <w:color w:val="000000"/>
          <w:sz w:val="28"/>
          <w:szCs w:val="28"/>
        </w:rPr>
        <w:t>2.3.3.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2C0449" w:rsidRPr="003C5D10" w:rsidRDefault="002C0449" w:rsidP="002C0449">
      <w:pPr>
        <w:spacing w:after="0" w:line="240" w:lineRule="auto"/>
        <w:ind w:firstLine="709"/>
        <w:jc w:val="both"/>
        <w:rPr>
          <w:rFonts w:ascii="Times New Roman" w:eastAsia="Times New Roman" w:hAnsi="Times New Roman" w:cs="Times New Roman"/>
          <w:color w:val="000000"/>
          <w:sz w:val="28"/>
          <w:szCs w:val="28"/>
        </w:rPr>
      </w:pPr>
      <w:r w:rsidRPr="003C5D10">
        <w:rPr>
          <w:rFonts w:ascii="Times New Roman" w:hAnsi="Times New Roman" w:cs="Times New Roman"/>
          <w:color w:val="000000"/>
          <w:sz w:val="28"/>
          <w:szCs w:val="28"/>
        </w:rPr>
        <w:t>2.3.4.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2C0449" w:rsidRPr="003C5D10" w:rsidRDefault="002C0449" w:rsidP="002C0449">
      <w:pPr>
        <w:numPr>
          <w:ilvl w:val="2"/>
          <w:numId w:val="7"/>
        </w:numPr>
        <w:suppressAutoHyphens/>
        <w:spacing w:after="0" w:line="240" w:lineRule="auto"/>
        <w:ind w:left="0" w:firstLine="709"/>
        <w:jc w:val="both"/>
        <w:rPr>
          <w:rFonts w:ascii="Times New Roman" w:eastAsia="Lucida Sans Unicode" w:hAnsi="Times New Roman" w:cs="Times New Roman"/>
          <w:color w:val="000000"/>
          <w:sz w:val="28"/>
          <w:szCs w:val="28"/>
        </w:rPr>
      </w:pPr>
      <w:r w:rsidRPr="003C5D10">
        <w:rPr>
          <w:rFonts w:ascii="Times New Roman" w:eastAsia="Times New Roman" w:hAnsi="Times New Roman" w:cs="Times New Roman"/>
          <w:color w:val="000000"/>
          <w:sz w:val="28"/>
          <w:szCs w:val="28"/>
        </w:rPr>
        <w:t xml:space="preserve"> </w:t>
      </w:r>
      <w:r w:rsidRPr="003C5D10">
        <w:rPr>
          <w:rFonts w:ascii="Times New Roman" w:hAnsi="Times New Roman" w:cs="Times New Roman"/>
          <w:color w:val="000000"/>
          <w:sz w:val="28"/>
          <w:szCs w:val="28"/>
        </w:rPr>
        <w:t>При заочной форме получения результата предоставления муниципальной услуги в бумажном виде документ, заверенный рук</w:t>
      </w:r>
      <w:r>
        <w:rPr>
          <w:rFonts w:ascii="Times New Roman" w:hAnsi="Times New Roman" w:cs="Times New Roman"/>
          <w:color w:val="000000"/>
          <w:sz w:val="28"/>
          <w:szCs w:val="28"/>
        </w:rPr>
        <w:t xml:space="preserve">описной подписью  специалиста </w:t>
      </w:r>
      <w:r w:rsidRPr="003C5D10">
        <w:rPr>
          <w:rFonts w:ascii="Times New Roman" w:hAnsi="Times New Roman" w:cs="Times New Roman"/>
          <w:color w:val="000000"/>
          <w:sz w:val="28"/>
          <w:szCs w:val="28"/>
        </w:rPr>
        <w:t>Администрации, направляется заявителю по почте (заказным письмом) на адрес заявителя, указанный в запросе (обращении, заявлении).</w:t>
      </w:r>
    </w:p>
    <w:p w:rsidR="002C0449" w:rsidRDefault="002C0449" w:rsidP="002C0449">
      <w:pPr>
        <w:spacing w:after="0" w:line="240" w:lineRule="auto"/>
        <w:ind w:firstLine="720"/>
        <w:jc w:val="both"/>
        <w:rPr>
          <w:rFonts w:ascii="Times New Roman" w:hAnsi="Times New Roman" w:cs="Times New Roman"/>
          <w:color w:val="000000"/>
          <w:sz w:val="28"/>
          <w:szCs w:val="28"/>
        </w:rPr>
      </w:pPr>
      <w:r w:rsidRPr="003C5D10">
        <w:rPr>
          <w:rFonts w:ascii="Times New Roman" w:hAnsi="Times New Roman" w:cs="Times New Roman"/>
          <w:color w:val="000000"/>
          <w:sz w:val="28"/>
          <w:szCs w:val="28"/>
        </w:rPr>
        <w:t>2.3.6. При заочной форме получения результата предоставления муниципальной услуги в электронном виде документ, заверенный электронной по</w:t>
      </w:r>
      <w:r>
        <w:rPr>
          <w:rFonts w:ascii="Times New Roman" w:hAnsi="Times New Roman" w:cs="Times New Roman"/>
          <w:color w:val="000000"/>
          <w:sz w:val="28"/>
          <w:szCs w:val="28"/>
        </w:rPr>
        <w:t xml:space="preserve">дписью специалиста </w:t>
      </w:r>
      <w:r w:rsidRPr="003C5D10">
        <w:rPr>
          <w:rFonts w:ascii="Times New Roman" w:hAnsi="Times New Roman" w:cs="Times New Roman"/>
          <w:color w:val="000000"/>
          <w:sz w:val="28"/>
          <w:szCs w:val="28"/>
        </w:rPr>
        <w:t xml:space="preserve"> Администрации, направляется на адрес электронной почты, указанный в запросе (заявлении, обращении) и (или) результат может быть направлен заявителю в форме электронного документа с использованием Единого портала.</w:t>
      </w:r>
    </w:p>
    <w:p w:rsidR="002C0449" w:rsidRDefault="002C0449" w:rsidP="002C0449">
      <w:pPr>
        <w:spacing w:after="0" w:line="240" w:lineRule="auto"/>
        <w:ind w:left="-15" w:right="195" w:firstLine="530"/>
        <w:jc w:val="both"/>
        <w:rPr>
          <w:rFonts w:ascii="Times New Roman" w:hAnsi="Times New Roman" w:cs="Times New Roman"/>
          <w:b/>
          <w:color w:val="000000"/>
          <w:sz w:val="28"/>
          <w:szCs w:val="28"/>
        </w:rPr>
      </w:pPr>
      <w:r w:rsidRPr="00465858">
        <w:rPr>
          <w:rFonts w:ascii="Times New Roman" w:hAnsi="Times New Roman" w:cs="Times New Roman"/>
          <w:color w:val="000000"/>
          <w:sz w:val="28"/>
          <w:szCs w:val="28"/>
        </w:rPr>
        <w:t xml:space="preserve">2.4. </w:t>
      </w:r>
      <w:r w:rsidRPr="00AA0F27">
        <w:rPr>
          <w:rFonts w:ascii="Times New Roman" w:hAnsi="Times New Roman" w:cs="Times New Roman"/>
          <w:b/>
          <w:color w:val="000000"/>
          <w:sz w:val="28"/>
          <w:szCs w:val="28"/>
        </w:rPr>
        <w:t>Срок предоставления муниципальной услуги</w:t>
      </w:r>
    </w:p>
    <w:p w:rsidR="002C0449" w:rsidRPr="00AA0F27" w:rsidRDefault="002C0449" w:rsidP="002C0449">
      <w:pPr>
        <w:spacing w:after="0" w:line="240" w:lineRule="auto"/>
        <w:ind w:left="-15" w:right="195" w:firstLine="53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A0F27">
        <w:rPr>
          <w:rFonts w:ascii="Times New Roman" w:hAnsi="Times New Roman" w:cs="Times New Roman"/>
          <w:color w:val="000000"/>
          <w:sz w:val="28"/>
          <w:szCs w:val="28"/>
        </w:rPr>
        <w:t>4.1.</w:t>
      </w:r>
      <w:r>
        <w:rPr>
          <w:rFonts w:ascii="Times New Roman" w:hAnsi="Times New Roman" w:cs="Times New Roman"/>
          <w:color w:val="000000"/>
          <w:sz w:val="28"/>
          <w:szCs w:val="28"/>
        </w:rPr>
        <w:t>Решение о переводе или отказе в переводе жилого помещения в нежилое помещение и нежилого помещения в жилое помещение принимается  в срок через 45 дней  со дня предоставления указанных документов заявителем.</w:t>
      </w:r>
    </w:p>
    <w:p w:rsidR="002C0449" w:rsidRDefault="002C0449" w:rsidP="002C0449">
      <w:pPr>
        <w:spacing w:after="0" w:line="240" w:lineRule="auto"/>
        <w:ind w:left="-15" w:right="195" w:firstLine="530"/>
        <w:jc w:val="both"/>
        <w:rPr>
          <w:rFonts w:ascii="Times New Roman" w:hAnsi="Times New Roman" w:cs="Times New Roman"/>
          <w:b/>
          <w:color w:val="000000"/>
          <w:sz w:val="28"/>
          <w:szCs w:val="28"/>
        </w:rPr>
      </w:pPr>
      <w:r w:rsidRPr="00465858">
        <w:rPr>
          <w:rFonts w:ascii="Times New Roman" w:hAnsi="Times New Roman" w:cs="Times New Roman"/>
          <w:color w:val="000000"/>
          <w:sz w:val="28"/>
          <w:szCs w:val="28"/>
        </w:rPr>
        <w:lastRenderedPageBreak/>
        <w:t xml:space="preserve"> </w:t>
      </w:r>
      <w:r w:rsidRPr="002F7A73">
        <w:rPr>
          <w:rFonts w:ascii="Times New Roman" w:hAnsi="Times New Roman" w:cs="Times New Roman"/>
          <w:b/>
          <w:color w:val="000000"/>
          <w:sz w:val="28"/>
          <w:szCs w:val="28"/>
        </w:rPr>
        <w:t xml:space="preserve">2.5. Нормативные правовые акты, регулирующие предоставление муниципальной услуги.  </w:t>
      </w:r>
    </w:p>
    <w:p w:rsidR="002C0449" w:rsidRDefault="002C0449" w:rsidP="002C0449">
      <w:pPr>
        <w:spacing w:after="0" w:line="240" w:lineRule="auto"/>
        <w:ind w:left="-15" w:right="195" w:firstLine="53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BC64C9">
        <w:rPr>
          <w:rFonts w:ascii="Times New Roman" w:hAnsi="Times New Roman" w:cs="Times New Roman"/>
          <w:color w:val="000000"/>
          <w:sz w:val="28"/>
          <w:szCs w:val="28"/>
        </w:rPr>
        <w:t>Конституцией Российской</w:t>
      </w:r>
      <w:r>
        <w:rPr>
          <w:rFonts w:ascii="Times New Roman" w:hAnsi="Times New Roman" w:cs="Times New Roman"/>
          <w:color w:val="000000"/>
          <w:sz w:val="28"/>
          <w:szCs w:val="28"/>
        </w:rPr>
        <w:t xml:space="preserve"> Федерации;</w:t>
      </w:r>
    </w:p>
    <w:p w:rsidR="002C0449" w:rsidRDefault="002C0449" w:rsidP="002C0449">
      <w:pPr>
        <w:spacing w:after="0" w:line="240" w:lineRule="auto"/>
        <w:ind w:left="-15" w:right="195" w:firstLine="530"/>
        <w:jc w:val="both"/>
        <w:rPr>
          <w:rFonts w:ascii="Times New Roman" w:eastAsia="Calibri" w:hAnsi="Times New Roman" w:cs="Times New Roman"/>
          <w:color w:val="000000"/>
          <w:sz w:val="28"/>
          <w:szCs w:val="28"/>
        </w:rPr>
      </w:pPr>
      <w:r>
        <w:rPr>
          <w:rFonts w:ascii="Times New Roman" w:hAnsi="Times New Roman" w:cs="Times New Roman"/>
          <w:b/>
          <w:color w:val="000000"/>
          <w:sz w:val="28"/>
          <w:szCs w:val="28"/>
        </w:rPr>
        <w:t>-</w:t>
      </w:r>
      <w:r>
        <w:rPr>
          <w:rFonts w:ascii="Times New Roman" w:eastAsia="Calibri" w:hAnsi="Times New Roman" w:cs="Times New Roman"/>
          <w:color w:val="000000"/>
          <w:sz w:val="28"/>
          <w:szCs w:val="28"/>
        </w:rPr>
        <w:t>жилищным Кодексом Российской Федерации – федеральным законом от 27.07.2010 №210-ФЗ «Об организации предоставления государственных и муниципальных услуг»;</w:t>
      </w:r>
    </w:p>
    <w:p w:rsidR="002C0449" w:rsidRDefault="002C0449" w:rsidP="002C0449">
      <w:pPr>
        <w:spacing w:after="0" w:line="240" w:lineRule="auto"/>
        <w:ind w:left="-15" w:right="195" w:firstLine="53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BC64C9">
        <w:rPr>
          <w:rFonts w:ascii="Times New Roman" w:hAnsi="Times New Roman" w:cs="Times New Roman"/>
          <w:color w:val="000000"/>
          <w:sz w:val="28"/>
          <w:szCs w:val="28"/>
        </w:rPr>
        <w:t>постановлением</w:t>
      </w:r>
      <w:r>
        <w:rPr>
          <w:rFonts w:ascii="Times New Roman" w:hAnsi="Times New Roman" w:cs="Times New Roman"/>
          <w:color w:val="000000"/>
          <w:sz w:val="28"/>
          <w:szCs w:val="28"/>
        </w:rPr>
        <w:t xml:space="preserve"> Правительства Российской Федерации от 26.09.1994 №1086 «О государственной жилищной инспекции в Российской Федерации»;</w:t>
      </w:r>
    </w:p>
    <w:p w:rsidR="002C0449" w:rsidRDefault="002C0449" w:rsidP="002C0449">
      <w:pPr>
        <w:spacing w:after="0" w:line="240" w:lineRule="auto"/>
        <w:ind w:left="-15" w:right="195" w:firstLine="530"/>
        <w:jc w:val="both"/>
        <w:rPr>
          <w:rFonts w:ascii="Times New Roman" w:eastAsia="Calibri"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eastAsia="Calibri" w:hAnsi="Times New Roman" w:cs="Times New Roman"/>
          <w:color w:val="000000"/>
          <w:sz w:val="28"/>
          <w:szCs w:val="28"/>
        </w:rPr>
        <w:t xml:space="preserve">  постановлением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w:t>
      </w:r>
    </w:p>
    <w:p w:rsidR="002C0449" w:rsidRDefault="002C0449" w:rsidP="002C0449">
      <w:pPr>
        <w:spacing w:after="0" w:line="240" w:lineRule="auto"/>
        <w:ind w:left="-15" w:right="195" w:firstLine="530"/>
        <w:jc w:val="both"/>
        <w:rPr>
          <w:rFonts w:ascii="Times New Roman" w:eastAsia="Calibri"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eastAsia="Calibri" w:hAnsi="Times New Roman" w:cs="Times New Roman"/>
          <w:color w:val="000000"/>
          <w:sz w:val="28"/>
          <w:szCs w:val="28"/>
        </w:rPr>
        <w:t xml:space="preserve">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предоставленных в электронном виде»;</w:t>
      </w:r>
    </w:p>
    <w:p w:rsidR="002C0449" w:rsidRDefault="002C0449" w:rsidP="002C0449">
      <w:pPr>
        <w:spacing w:after="0" w:line="240" w:lineRule="auto"/>
        <w:ind w:left="-15" w:right="195" w:firstLine="530"/>
        <w:jc w:val="both"/>
        <w:rPr>
          <w:rFonts w:ascii="Times New Roman" w:eastAsia="Calibri" w:hAnsi="Times New Roman" w:cs="Times New Roman"/>
          <w:color w:val="000000"/>
          <w:sz w:val="28"/>
          <w:szCs w:val="28"/>
        </w:rPr>
      </w:pPr>
      <w:r>
        <w:rPr>
          <w:rFonts w:ascii="Times New Roman" w:hAnsi="Times New Roman" w:cs="Times New Roman"/>
          <w:b/>
          <w:color w:val="000000"/>
          <w:sz w:val="28"/>
          <w:szCs w:val="28"/>
        </w:rPr>
        <w:t>-</w:t>
      </w:r>
      <w:r>
        <w:rPr>
          <w:rFonts w:ascii="Times New Roman" w:eastAsia="Calibri" w:hAnsi="Times New Roman" w:cs="Times New Roman"/>
          <w:color w:val="000000"/>
          <w:sz w:val="28"/>
          <w:szCs w:val="28"/>
        </w:rPr>
        <w:t>иными нормативными актами органов местного самоуправления, на территории которых предоставляется муниципальная услуга;</w:t>
      </w:r>
    </w:p>
    <w:p w:rsidR="002C0449" w:rsidRPr="00BC64C9" w:rsidRDefault="002C0449" w:rsidP="002C0449">
      <w:pPr>
        <w:spacing w:after="0" w:line="240" w:lineRule="auto"/>
        <w:ind w:left="-15" w:right="195" w:firstLine="530"/>
        <w:jc w:val="both"/>
        <w:rPr>
          <w:rFonts w:ascii="Times New Roman" w:eastAsia="Calibri" w:hAnsi="Times New Roman" w:cs="Times New Roman"/>
          <w:color w:val="000000"/>
          <w:sz w:val="28"/>
          <w:szCs w:val="28"/>
        </w:rPr>
      </w:pPr>
    </w:p>
    <w:p w:rsidR="002C0449" w:rsidRPr="00EF6162" w:rsidRDefault="002C0449" w:rsidP="002C0449">
      <w:pPr>
        <w:spacing w:after="0" w:line="240" w:lineRule="auto"/>
        <w:ind w:left="-15" w:right="201" w:firstLine="530"/>
        <w:jc w:val="both"/>
        <w:rPr>
          <w:rFonts w:ascii="Times New Roman" w:eastAsia="Calibri" w:hAnsi="Times New Roman" w:cs="Times New Roman"/>
          <w:b/>
          <w:color w:val="000000"/>
          <w:sz w:val="28"/>
          <w:szCs w:val="28"/>
        </w:rPr>
      </w:pPr>
      <w:r>
        <w:rPr>
          <w:rFonts w:ascii="Times New Roman" w:hAnsi="Times New Roman" w:cs="Times New Roman"/>
          <w:b/>
          <w:color w:val="000000"/>
          <w:sz w:val="28"/>
          <w:szCs w:val="28"/>
        </w:rPr>
        <w:t>2.6.</w:t>
      </w:r>
      <w:r w:rsidRPr="00EF6162">
        <w:rPr>
          <w:rFonts w:ascii="Times New Roman" w:hAnsi="Times New Roman" w:cs="Times New Roman"/>
          <w:b/>
          <w:color w:val="000000"/>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 </w:t>
      </w:r>
    </w:p>
    <w:p w:rsidR="002C0449" w:rsidRPr="00465858" w:rsidRDefault="002C0449" w:rsidP="002C0449">
      <w:pPr>
        <w:spacing w:after="0" w:line="240" w:lineRule="auto"/>
        <w:ind w:left="530" w:right="201"/>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1.</w:t>
      </w:r>
      <w:r w:rsidRPr="00465858">
        <w:rPr>
          <w:rFonts w:ascii="Times New Roman" w:hAnsi="Times New Roman" w:cs="Times New Roman"/>
          <w:color w:val="000000"/>
          <w:sz w:val="28"/>
          <w:szCs w:val="28"/>
        </w:rPr>
        <w:t xml:space="preserve">заявление о переводе помещения; </w:t>
      </w:r>
    </w:p>
    <w:p w:rsidR="002C0449" w:rsidRPr="00465858" w:rsidRDefault="002C0449" w:rsidP="002C0449">
      <w:pPr>
        <w:spacing w:after="0" w:line="240" w:lineRule="auto"/>
        <w:ind w:left="530" w:right="201"/>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2.</w:t>
      </w:r>
      <w:r w:rsidRPr="00465858">
        <w:rPr>
          <w:rFonts w:ascii="Times New Roman" w:hAnsi="Times New Roman" w:cs="Times New Roman"/>
          <w:color w:val="000000"/>
          <w:sz w:val="28"/>
          <w:szCs w:val="28"/>
        </w:rPr>
        <w:t xml:space="preserve">правоустанавливающие документы на переводимое помещение (подлинники или засвидетельствованные в нотариальном порядке копии); </w:t>
      </w:r>
    </w:p>
    <w:p w:rsidR="002C0449" w:rsidRPr="00465858" w:rsidRDefault="002C0449" w:rsidP="002C0449">
      <w:pPr>
        <w:spacing w:after="0" w:line="240" w:lineRule="auto"/>
        <w:ind w:right="201"/>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3.</w:t>
      </w:r>
      <w:r w:rsidRPr="00465858">
        <w:rPr>
          <w:rFonts w:ascii="Times New Roman" w:hAnsi="Times New Roman" w:cs="Times New Roman"/>
          <w:color w:val="000000"/>
          <w:sz w:val="28"/>
          <w:szCs w:val="28"/>
        </w:rPr>
        <w:t xml:space="preserve">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2C0449" w:rsidRPr="00465858" w:rsidRDefault="002C0449" w:rsidP="002C0449">
      <w:pPr>
        <w:spacing w:after="0" w:line="240" w:lineRule="auto"/>
        <w:ind w:left="530" w:right="201"/>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4.</w:t>
      </w:r>
      <w:r w:rsidRPr="00465858">
        <w:rPr>
          <w:rFonts w:ascii="Times New Roman" w:hAnsi="Times New Roman" w:cs="Times New Roman"/>
          <w:color w:val="000000"/>
          <w:sz w:val="28"/>
          <w:szCs w:val="28"/>
        </w:rPr>
        <w:t xml:space="preserve">поэтажный план дома, в котором находится переводимое помещение; </w:t>
      </w:r>
    </w:p>
    <w:p w:rsidR="002C0449" w:rsidRPr="00465858" w:rsidRDefault="002C0449" w:rsidP="002C0449">
      <w:pPr>
        <w:spacing w:after="0" w:line="240" w:lineRule="auto"/>
        <w:ind w:left="530" w:right="201"/>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5.</w:t>
      </w:r>
      <w:r w:rsidRPr="00465858">
        <w:rPr>
          <w:rFonts w:ascii="Times New Roman" w:hAnsi="Times New Roman" w:cs="Times New Roman"/>
          <w:color w:val="000000"/>
          <w:sz w:val="28"/>
          <w:szCs w:val="28"/>
        </w:rPr>
        <w:t xml:space="preserve">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C0449" w:rsidRPr="00465858" w:rsidRDefault="002C0449" w:rsidP="002C0449">
      <w:pPr>
        <w:spacing w:after="0" w:line="240" w:lineRule="auto"/>
        <w:ind w:left="530" w:right="201"/>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6.</w:t>
      </w:r>
      <w:r w:rsidRPr="00465858">
        <w:rPr>
          <w:rFonts w:ascii="Times New Roman" w:hAnsi="Times New Roman" w:cs="Times New Roman"/>
          <w:color w:val="000000"/>
          <w:sz w:val="28"/>
          <w:szCs w:val="28"/>
        </w:rPr>
        <w:t xml:space="preserve">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2C0449" w:rsidRPr="00465858" w:rsidRDefault="002C0449" w:rsidP="002C0449">
      <w:pPr>
        <w:spacing w:after="0" w:line="240" w:lineRule="auto"/>
        <w:ind w:right="201"/>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7.</w:t>
      </w:r>
      <w:r w:rsidRPr="00465858">
        <w:rPr>
          <w:rFonts w:ascii="Times New Roman" w:hAnsi="Times New Roman" w:cs="Times New Roman"/>
          <w:color w:val="000000"/>
          <w:sz w:val="28"/>
          <w:szCs w:val="28"/>
        </w:rPr>
        <w:t xml:space="preserve">согласие каждого собственника всех помещений, примыкающих к переводимому помещению, на перевод жилого помещения в нежилое помещение.  </w:t>
      </w:r>
    </w:p>
    <w:p w:rsidR="002C0449" w:rsidRPr="00465858" w:rsidRDefault="002C0449" w:rsidP="002C0449">
      <w:pPr>
        <w:spacing w:after="0" w:line="240" w:lineRule="auto"/>
        <w:ind w:left="-15"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В случае</w:t>
      </w:r>
      <w:proofErr w:type="gramStart"/>
      <w:r w:rsidRPr="00465858">
        <w:rPr>
          <w:rFonts w:ascii="Times New Roman" w:hAnsi="Times New Roman" w:cs="Times New Roman"/>
          <w:color w:val="000000"/>
          <w:sz w:val="28"/>
          <w:szCs w:val="28"/>
        </w:rPr>
        <w:t>,</w:t>
      </w:r>
      <w:proofErr w:type="gramEnd"/>
      <w:r w:rsidRPr="00465858">
        <w:rPr>
          <w:rFonts w:ascii="Times New Roman" w:hAnsi="Times New Roman" w:cs="Times New Roman"/>
          <w:color w:val="000000"/>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2C0449" w:rsidRPr="00465858" w:rsidRDefault="002C0449" w:rsidP="002C0449">
      <w:pPr>
        <w:numPr>
          <w:ilvl w:val="0"/>
          <w:numId w:val="12"/>
        </w:numPr>
        <w:spacing w:after="0" w:line="240" w:lineRule="auto"/>
        <w:ind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оформленную в соответствии с законодательством Российской Федерации доверенность (для физических лиц); </w:t>
      </w:r>
    </w:p>
    <w:p w:rsidR="002C0449" w:rsidRPr="00465858" w:rsidRDefault="002C0449" w:rsidP="002C0449">
      <w:pPr>
        <w:numPr>
          <w:ilvl w:val="0"/>
          <w:numId w:val="12"/>
        </w:numPr>
        <w:spacing w:after="0" w:line="240" w:lineRule="auto"/>
        <w:ind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lastRenderedPageBreak/>
        <w:t xml:space="preserve">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2C0449" w:rsidRPr="00465858" w:rsidRDefault="002C0449" w:rsidP="002C0449">
      <w:pPr>
        <w:spacing w:after="0" w:line="240" w:lineRule="auto"/>
        <w:ind w:left="-15" w:right="198"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 </w:t>
      </w:r>
    </w:p>
    <w:p w:rsidR="002C0449" w:rsidRPr="00465858" w:rsidRDefault="002C0449" w:rsidP="002C0449">
      <w:pPr>
        <w:spacing w:after="0" w:line="240" w:lineRule="auto"/>
        <w:ind w:left="-15" w:right="198" w:firstLine="53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2.6.1.</w:t>
      </w:r>
      <w:r w:rsidRPr="00465858">
        <w:rPr>
          <w:rFonts w:ascii="Times New Roman" w:hAnsi="Times New Roman" w:cs="Times New Roman"/>
          <w:color w:val="000000"/>
          <w:sz w:val="28"/>
          <w:szCs w:val="28"/>
        </w:rPr>
        <w:t>Заявитель вправе не представлять документы, предусмотренны</w:t>
      </w:r>
      <w:r>
        <w:rPr>
          <w:rFonts w:ascii="Times New Roman" w:hAnsi="Times New Roman" w:cs="Times New Roman"/>
          <w:color w:val="000000"/>
          <w:sz w:val="28"/>
          <w:szCs w:val="28"/>
        </w:rPr>
        <w:t xml:space="preserve">е в подпунктах 3, 4 пункта 2.6. </w:t>
      </w:r>
      <w:r w:rsidRPr="00465858">
        <w:rPr>
          <w:rFonts w:ascii="Times New Roman" w:hAnsi="Times New Roman" w:cs="Times New Roman"/>
          <w:color w:val="000000"/>
          <w:sz w:val="28"/>
          <w:szCs w:val="28"/>
        </w:rPr>
        <w:t>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w:t>
      </w:r>
      <w:r>
        <w:rPr>
          <w:rFonts w:ascii="Times New Roman" w:hAnsi="Times New Roman" w:cs="Times New Roman"/>
          <w:color w:val="000000"/>
          <w:sz w:val="28"/>
          <w:szCs w:val="28"/>
        </w:rPr>
        <w:t xml:space="preserve"> 2.6.</w:t>
      </w:r>
      <w:r w:rsidRPr="00465858">
        <w:rPr>
          <w:rFonts w:ascii="Times New Roman" w:hAnsi="Times New Roman" w:cs="Times New Roman"/>
          <w:color w:val="000000"/>
          <w:sz w:val="28"/>
          <w:szCs w:val="28"/>
        </w:rPr>
        <w:t xml:space="preserve"> настоящего административного регламента.  </w:t>
      </w:r>
    </w:p>
    <w:p w:rsidR="002C0449" w:rsidRPr="00465858" w:rsidRDefault="002C0449" w:rsidP="002C0449">
      <w:pPr>
        <w:spacing w:after="0" w:line="240" w:lineRule="auto"/>
        <w:ind w:left="-15" w:right="198" w:firstLine="53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2.6.2</w:t>
      </w:r>
      <w:r w:rsidRPr="00465858">
        <w:rPr>
          <w:rFonts w:ascii="Times New Roman" w:hAnsi="Times New Roman" w:cs="Times New Roman"/>
          <w:color w:val="000000"/>
          <w:sz w:val="28"/>
          <w:szCs w:val="28"/>
        </w:rPr>
        <w:t>. Документы (их копии или сведения, содержащиеся в них), указанные в</w:t>
      </w:r>
      <w:r>
        <w:rPr>
          <w:rFonts w:ascii="Times New Roman" w:hAnsi="Times New Roman" w:cs="Times New Roman"/>
          <w:color w:val="000000"/>
          <w:sz w:val="28"/>
          <w:szCs w:val="28"/>
        </w:rPr>
        <w:t xml:space="preserve"> подпунктах 2, 3, 4 пункта 2.6.</w:t>
      </w:r>
      <w:r w:rsidRPr="00465858">
        <w:rPr>
          <w:rFonts w:ascii="Times New Roman" w:hAnsi="Times New Roman" w:cs="Times New Roman"/>
          <w:color w:val="000000"/>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 </w:t>
      </w:r>
    </w:p>
    <w:p w:rsidR="002C0449" w:rsidRPr="00465858" w:rsidRDefault="002C0449" w:rsidP="002C0449">
      <w:pPr>
        <w:spacing w:after="0" w:line="240" w:lineRule="auto"/>
        <w:ind w:left="-15" w:right="198"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w:t>
      </w:r>
    </w:p>
    <w:p w:rsidR="002C0449" w:rsidRPr="00465858" w:rsidRDefault="002C0449" w:rsidP="002C0449">
      <w:pPr>
        <w:spacing w:after="0" w:line="240" w:lineRule="auto"/>
        <w:ind w:left="-15" w:right="198" w:firstLine="530"/>
        <w:jc w:val="both"/>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roofErr w:type="gramEnd"/>
    </w:p>
    <w:p w:rsidR="002C0449" w:rsidRPr="00465858" w:rsidRDefault="002C0449" w:rsidP="002C0449">
      <w:pPr>
        <w:spacing w:after="0" w:line="240" w:lineRule="auto"/>
        <w:ind w:left="-15" w:right="198"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w:t>
      </w:r>
      <w:r>
        <w:rPr>
          <w:rFonts w:ascii="Times New Roman" w:hAnsi="Times New Roman" w:cs="Times New Roman"/>
          <w:color w:val="000000"/>
          <w:sz w:val="28"/>
          <w:szCs w:val="28"/>
        </w:rPr>
        <w:t>я в соответствии с пунктом 2.6.</w:t>
      </w:r>
      <w:r w:rsidRPr="00465858">
        <w:rPr>
          <w:rFonts w:ascii="Times New Roman" w:hAnsi="Times New Roman" w:cs="Times New Roman"/>
          <w:color w:val="000000"/>
          <w:sz w:val="28"/>
          <w:szCs w:val="28"/>
        </w:rPr>
        <w:t xml:space="preserve"> настоящего административного регламента. </w:t>
      </w:r>
    </w:p>
    <w:p w:rsidR="002C0449" w:rsidRPr="00465858" w:rsidRDefault="002C0449" w:rsidP="002C0449">
      <w:pPr>
        <w:spacing w:after="0" w:line="240" w:lineRule="auto"/>
        <w:ind w:left="-15" w:right="198" w:firstLine="530"/>
        <w:jc w:val="both"/>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465858">
        <w:rPr>
          <w:rFonts w:ascii="Times New Roman" w:hAnsi="Times New Roman" w:cs="Times New Roman"/>
          <w:color w:val="000000"/>
          <w:sz w:val="28"/>
          <w:szCs w:val="28"/>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w:t>
      </w:r>
      <w:r w:rsidRPr="00465858">
        <w:rPr>
          <w:rFonts w:ascii="Times New Roman" w:hAnsi="Times New Roman" w:cs="Times New Roman"/>
          <w:color w:val="000000"/>
          <w:sz w:val="28"/>
          <w:szCs w:val="28"/>
        </w:rPr>
        <w:lastRenderedPageBreak/>
        <w:t xml:space="preserve">в соответствии с федеральными законами нормативными правовыми актами субъектов Российской Федерации. </w:t>
      </w:r>
    </w:p>
    <w:p w:rsidR="002C0449" w:rsidRPr="00EF6162" w:rsidRDefault="002C0449" w:rsidP="002C0449">
      <w:pPr>
        <w:spacing w:after="0" w:line="240" w:lineRule="auto"/>
        <w:ind w:left="-15" w:right="198" w:firstLine="530"/>
        <w:jc w:val="both"/>
        <w:rPr>
          <w:rFonts w:ascii="Times New Roman" w:eastAsia="Calibri" w:hAnsi="Times New Roman" w:cs="Times New Roman"/>
          <w:b/>
          <w:color w:val="000000"/>
          <w:sz w:val="28"/>
          <w:szCs w:val="28"/>
        </w:rPr>
      </w:pPr>
      <w:r w:rsidRPr="00EF6162">
        <w:rPr>
          <w:rFonts w:ascii="Times New Roman" w:hAnsi="Times New Roman" w:cs="Times New Roman"/>
          <w:b/>
          <w:color w:val="000000"/>
          <w:sz w:val="28"/>
          <w:szCs w:val="28"/>
        </w:rPr>
        <w:t>2.7. Исчерпывающий перечень оснований для отказа в приеме документов, необходимых для предоставления муниципальной</w:t>
      </w:r>
      <w:proofErr w:type="gramStart"/>
      <w:r w:rsidRPr="00EF6162">
        <w:rPr>
          <w:rFonts w:ascii="Times New Roman" w:hAnsi="Times New Roman" w:cs="Times New Roman"/>
          <w:b/>
          <w:color w:val="000000"/>
          <w:sz w:val="28"/>
          <w:szCs w:val="28"/>
        </w:rPr>
        <w:t>.</w:t>
      </w:r>
      <w:proofErr w:type="gramEnd"/>
      <w:r w:rsidRPr="00EF6162">
        <w:rPr>
          <w:rFonts w:ascii="Times New Roman" w:hAnsi="Times New Roman" w:cs="Times New Roman"/>
          <w:b/>
          <w:color w:val="000000"/>
          <w:sz w:val="28"/>
          <w:szCs w:val="28"/>
        </w:rPr>
        <w:t xml:space="preserve"> </w:t>
      </w:r>
      <w:proofErr w:type="gramStart"/>
      <w:r w:rsidRPr="00EF6162">
        <w:rPr>
          <w:rFonts w:ascii="Times New Roman" w:hAnsi="Times New Roman" w:cs="Times New Roman"/>
          <w:b/>
          <w:color w:val="000000"/>
          <w:sz w:val="28"/>
          <w:szCs w:val="28"/>
        </w:rPr>
        <w:t>у</w:t>
      </w:r>
      <w:proofErr w:type="gramEnd"/>
      <w:r w:rsidRPr="00EF6162">
        <w:rPr>
          <w:rFonts w:ascii="Times New Roman" w:hAnsi="Times New Roman" w:cs="Times New Roman"/>
          <w:b/>
          <w:color w:val="000000"/>
          <w:sz w:val="28"/>
          <w:szCs w:val="28"/>
        </w:rPr>
        <w:t>слуги</w:t>
      </w:r>
    </w:p>
    <w:p w:rsidR="002C0449" w:rsidRPr="00465858" w:rsidRDefault="002C0449" w:rsidP="002C0449">
      <w:pPr>
        <w:spacing w:after="0" w:line="240" w:lineRule="auto"/>
        <w:ind w:left="-15" w:right="198"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2C0449" w:rsidRPr="008C7DEF" w:rsidRDefault="002C0449" w:rsidP="002C0449">
      <w:pPr>
        <w:spacing w:after="0" w:line="240" w:lineRule="auto"/>
        <w:ind w:left="-15" w:right="198" w:firstLine="530"/>
        <w:jc w:val="both"/>
        <w:rPr>
          <w:rFonts w:ascii="Times New Roman" w:eastAsia="Calibri" w:hAnsi="Times New Roman" w:cs="Times New Roman"/>
          <w:b/>
          <w:color w:val="000000"/>
          <w:sz w:val="28"/>
          <w:szCs w:val="28"/>
        </w:rPr>
      </w:pPr>
      <w:r w:rsidRPr="008C7DEF">
        <w:rPr>
          <w:rFonts w:ascii="Times New Roman" w:hAnsi="Times New Roman" w:cs="Times New Roman"/>
          <w:b/>
          <w:color w:val="000000"/>
          <w:sz w:val="28"/>
          <w:szCs w:val="28"/>
        </w:rPr>
        <w:t xml:space="preserve">2.8. Исчерпывающий перечень оснований для приостановления или отказа в предоставлении муниципальной услуги.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Приостановление предоставления муниципальной услуги законодательством Российской Федерации не предусмотрено.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Отказ в переводе жилого помещения в нежилое помещение или нежилого помещения в жилое помещение допускается в случае, если: </w:t>
      </w:r>
    </w:p>
    <w:p w:rsidR="002C0449" w:rsidRPr="00465858" w:rsidRDefault="002C0449" w:rsidP="002C0449">
      <w:pPr>
        <w:numPr>
          <w:ilvl w:val="0"/>
          <w:numId w:val="13"/>
        </w:numPr>
        <w:spacing w:after="0" w:line="240" w:lineRule="auto"/>
        <w:ind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заявителем не представлены докум</w:t>
      </w:r>
      <w:r>
        <w:rPr>
          <w:rFonts w:ascii="Times New Roman" w:hAnsi="Times New Roman" w:cs="Times New Roman"/>
          <w:color w:val="000000"/>
          <w:sz w:val="28"/>
          <w:szCs w:val="28"/>
        </w:rPr>
        <w:t xml:space="preserve">енты, определенные пунктом 2.6. </w:t>
      </w:r>
      <w:r w:rsidRPr="00465858">
        <w:rPr>
          <w:rFonts w:ascii="Times New Roman" w:hAnsi="Times New Roman" w:cs="Times New Roman"/>
          <w:color w:val="000000"/>
          <w:sz w:val="28"/>
          <w:szCs w:val="28"/>
        </w:rPr>
        <w:t>настоящего административного регламента, обязанность по представлен</w:t>
      </w:r>
      <w:r>
        <w:rPr>
          <w:rFonts w:ascii="Times New Roman" w:hAnsi="Times New Roman" w:cs="Times New Roman"/>
          <w:color w:val="000000"/>
          <w:sz w:val="28"/>
          <w:szCs w:val="28"/>
        </w:rPr>
        <w:t xml:space="preserve">ию </w:t>
      </w:r>
      <w:proofErr w:type="gramStart"/>
      <w:r>
        <w:rPr>
          <w:rFonts w:ascii="Times New Roman" w:hAnsi="Times New Roman" w:cs="Times New Roman"/>
          <w:color w:val="000000"/>
          <w:sz w:val="28"/>
          <w:szCs w:val="28"/>
        </w:rPr>
        <w:t>которых</w:t>
      </w:r>
      <w:proofErr w:type="gramEnd"/>
      <w:r>
        <w:rPr>
          <w:rFonts w:ascii="Times New Roman" w:hAnsi="Times New Roman" w:cs="Times New Roman"/>
          <w:color w:val="000000"/>
          <w:sz w:val="28"/>
          <w:szCs w:val="28"/>
        </w:rPr>
        <w:t xml:space="preserve"> с учетом пункта 2.6.1</w:t>
      </w:r>
      <w:r w:rsidRPr="00465858">
        <w:rPr>
          <w:rFonts w:ascii="Times New Roman" w:hAnsi="Times New Roman" w:cs="Times New Roman"/>
          <w:color w:val="000000"/>
          <w:sz w:val="28"/>
          <w:szCs w:val="28"/>
        </w:rPr>
        <w:t xml:space="preserve"> настоящего административного регламента возложена на заявителя; </w:t>
      </w:r>
    </w:p>
    <w:p w:rsidR="002C0449" w:rsidRPr="00465858" w:rsidRDefault="002C0449" w:rsidP="002C0449">
      <w:pPr>
        <w:numPr>
          <w:ilvl w:val="0"/>
          <w:numId w:val="13"/>
        </w:numPr>
        <w:spacing w:after="0" w:line="240" w:lineRule="auto"/>
        <w:ind w:right="200" w:firstLine="530"/>
        <w:jc w:val="both"/>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w:t>
      </w:r>
      <w:proofErr w:type="gramEnd"/>
      <w:r w:rsidRPr="00465858">
        <w:rPr>
          <w:rFonts w:ascii="Times New Roman" w:hAnsi="Times New Roman" w:cs="Times New Roman"/>
          <w:color w:val="000000"/>
          <w:sz w:val="28"/>
          <w:szCs w:val="28"/>
        </w:rPr>
        <w:t xml:space="preserve"> по собственной инициативе. </w:t>
      </w:r>
      <w:proofErr w:type="gramStart"/>
      <w:r w:rsidRPr="00465858">
        <w:rPr>
          <w:rFonts w:ascii="Times New Roman" w:hAnsi="Times New Roman" w:cs="Times New Roman"/>
          <w:color w:val="000000"/>
          <w:sz w:val="28"/>
          <w:szCs w:val="28"/>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465858">
        <w:rPr>
          <w:rFonts w:ascii="Times New Roman" w:hAnsi="Times New Roman" w:cs="Times New Roman"/>
          <w:color w:val="000000"/>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2C0449" w:rsidRPr="00465858" w:rsidRDefault="002C0449" w:rsidP="002C0449">
      <w:pPr>
        <w:numPr>
          <w:ilvl w:val="0"/>
          <w:numId w:val="13"/>
        </w:numPr>
        <w:spacing w:after="0" w:line="240" w:lineRule="auto"/>
        <w:ind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представления докуме</w:t>
      </w:r>
      <w:r>
        <w:rPr>
          <w:rFonts w:ascii="Times New Roman" w:hAnsi="Times New Roman" w:cs="Times New Roman"/>
          <w:color w:val="000000"/>
          <w:sz w:val="28"/>
          <w:szCs w:val="28"/>
        </w:rPr>
        <w:t>нтов, определенных пунктом 2.6.</w:t>
      </w:r>
      <w:r w:rsidRPr="00465858">
        <w:rPr>
          <w:rFonts w:ascii="Times New Roman" w:hAnsi="Times New Roman" w:cs="Times New Roman"/>
          <w:color w:val="000000"/>
          <w:sz w:val="28"/>
          <w:szCs w:val="28"/>
        </w:rPr>
        <w:t xml:space="preserve"> настоящего административного регламента в ненадлежащий орган; </w:t>
      </w:r>
    </w:p>
    <w:p w:rsidR="002C0449" w:rsidRPr="00465858" w:rsidRDefault="002C0449" w:rsidP="002C0449">
      <w:pPr>
        <w:numPr>
          <w:ilvl w:val="0"/>
          <w:numId w:val="13"/>
        </w:numPr>
        <w:spacing w:after="0" w:line="240" w:lineRule="auto"/>
        <w:ind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несоблюдение предусмотренных статьей 22 Жилищного кодекса условий перевода помещения, а именно: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а)</w:t>
      </w:r>
      <w:proofErr w:type="gramStart"/>
      <w:r w:rsidRPr="00465858">
        <w:rPr>
          <w:rFonts w:ascii="Times New Roman" w:hAnsi="Times New Roman" w:cs="Times New Roman"/>
          <w:color w:val="000000"/>
          <w:sz w:val="28"/>
          <w:szCs w:val="28"/>
        </w:rPr>
        <w:t>.</w:t>
      </w:r>
      <w:proofErr w:type="gramEnd"/>
      <w:r w:rsidRPr="00465858">
        <w:rPr>
          <w:rFonts w:ascii="Times New Roman" w:hAnsi="Times New Roman" w:cs="Times New Roman"/>
          <w:color w:val="000000"/>
          <w:sz w:val="28"/>
          <w:szCs w:val="28"/>
        </w:rPr>
        <w:t xml:space="preserve"> </w:t>
      </w:r>
      <w:proofErr w:type="gramStart"/>
      <w:r w:rsidRPr="00465858">
        <w:rPr>
          <w:rFonts w:ascii="Times New Roman" w:hAnsi="Times New Roman" w:cs="Times New Roman"/>
          <w:color w:val="000000"/>
          <w:sz w:val="28"/>
          <w:szCs w:val="28"/>
        </w:rPr>
        <w:t>е</w:t>
      </w:r>
      <w:proofErr w:type="gramEnd"/>
      <w:r w:rsidRPr="00465858">
        <w:rPr>
          <w:rFonts w:ascii="Times New Roman" w:hAnsi="Times New Roman" w:cs="Times New Roman"/>
          <w:color w:val="000000"/>
          <w:sz w:val="28"/>
          <w:szCs w:val="28"/>
        </w:rPr>
        <w:t xml:space="preserve">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б)</w:t>
      </w:r>
      <w:proofErr w:type="gramStart"/>
      <w:r w:rsidRPr="00465858">
        <w:rPr>
          <w:rFonts w:ascii="Times New Roman" w:hAnsi="Times New Roman" w:cs="Times New Roman"/>
          <w:color w:val="000000"/>
          <w:sz w:val="28"/>
          <w:szCs w:val="28"/>
        </w:rPr>
        <w:t>.</w:t>
      </w:r>
      <w:proofErr w:type="gramEnd"/>
      <w:r w:rsidRPr="00465858">
        <w:rPr>
          <w:rFonts w:ascii="Times New Roman" w:hAnsi="Times New Roman" w:cs="Times New Roman"/>
          <w:color w:val="000000"/>
          <w:sz w:val="28"/>
          <w:szCs w:val="28"/>
        </w:rPr>
        <w:t xml:space="preserve"> </w:t>
      </w:r>
      <w:proofErr w:type="gramStart"/>
      <w:r w:rsidRPr="00465858">
        <w:rPr>
          <w:rFonts w:ascii="Times New Roman" w:hAnsi="Times New Roman" w:cs="Times New Roman"/>
          <w:color w:val="000000"/>
          <w:sz w:val="28"/>
          <w:szCs w:val="28"/>
        </w:rPr>
        <w:t>е</w:t>
      </w:r>
      <w:proofErr w:type="gramEnd"/>
      <w:r w:rsidRPr="00465858">
        <w:rPr>
          <w:rFonts w:ascii="Times New Roman" w:hAnsi="Times New Roman" w:cs="Times New Roman"/>
          <w:color w:val="000000"/>
          <w:sz w:val="28"/>
          <w:szCs w:val="28"/>
        </w:rPr>
        <w:t xml:space="preserve">сли переводимое помещение является частью жилого помещения либо используется собственником данного помещения или иным гражданином в </w:t>
      </w:r>
      <w:r w:rsidRPr="00465858">
        <w:rPr>
          <w:rFonts w:ascii="Times New Roman" w:hAnsi="Times New Roman" w:cs="Times New Roman"/>
          <w:color w:val="000000"/>
          <w:sz w:val="28"/>
          <w:szCs w:val="28"/>
        </w:rPr>
        <w:lastRenderedPageBreak/>
        <w:t xml:space="preserve">качестве места постоянного проживания (при переводе жилого помещения в нежилое помещение); </w:t>
      </w:r>
    </w:p>
    <w:p w:rsidR="002C0449" w:rsidRPr="00465858" w:rsidRDefault="002C0449" w:rsidP="002C0449">
      <w:pPr>
        <w:spacing w:after="0" w:line="240" w:lineRule="auto"/>
        <w:ind w:left="10" w:right="202" w:hanging="1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в)</w:t>
      </w:r>
      <w:proofErr w:type="gramStart"/>
      <w:r w:rsidRPr="00465858">
        <w:rPr>
          <w:rFonts w:ascii="Times New Roman" w:hAnsi="Times New Roman" w:cs="Times New Roman"/>
          <w:color w:val="000000"/>
          <w:sz w:val="28"/>
          <w:szCs w:val="28"/>
        </w:rPr>
        <w:t>.</w:t>
      </w:r>
      <w:proofErr w:type="gramEnd"/>
      <w:r w:rsidRPr="00465858">
        <w:rPr>
          <w:rFonts w:ascii="Times New Roman" w:hAnsi="Times New Roman" w:cs="Times New Roman"/>
          <w:color w:val="000000"/>
          <w:sz w:val="28"/>
          <w:szCs w:val="28"/>
        </w:rPr>
        <w:t xml:space="preserve"> </w:t>
      </w:r>
      <w:proofErr w:type="gramStart"/>
      <w:r w:rsidRPr="00465858">
        <w:rPr>
          <w:rFonts w:ascii="Times New Roman" w:hAnsi="Times New Roman" w:cs="Times New Roman"/>
          <w:color w:val="000000"/>
          <w:sz w:val="28"/>
          <w:szCs w:val="28"/>
        </w:rPr>
        <w:t>е</w:t>
      </w:r>
      <w:proofErr w:type="gramEnd"/>
      <w:r w:rsidRPr="00465858">
        <w:rPr>
          <w:rFonts w:ascii="Times New Roman" w:hAnsi="Times New Roman" w:cs="Times New Roman"/>
          <w:color w:val="000000"/>
          <w:sz w:val="28"/>
          <w:szCs w:val="28"/>
        </w:rPr>
        <w:t>сли право собственности на переводим</w:t>
      </w:r>
      <w:r>
        <w:rPr>
          <w:rFonts w:ascii="Times New Roman" w:hAnsi="Times New Roman" w:cs="Times New Roman"/>
          <w:color w:val="000000"/>
          <w:sz w:val="28"/>
          <w:szCs w:val="28"/>
        </w:rPr>
        <w:t>ое помещение обременено права каких либо лиц;</w:t>
      </w: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10" w:right="202" w:hanging="10"/>
        <w:jc w:val="right"/>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г)</w:t>
      </w:r>
      <w:proofErr w:type="gramStart"/>
      <w:r w:rsidRPr="00465858">
        <w:rPr>
          <w:rFonts w:ascii="Times New Roman" w:hAnsi="Times New Roman" w:cs="Times New Roman"/>
          <w:color w:val="000000"/>
          <w:sz w:val="28"/>
          <w:szCs w:val="28"/>
        </w:rPr>
        <w:t>.</w:t>
      </w:r>
      <w:proofErr w:type="gramEnd"/>
      <w:r w:rsidRPr="00465858">
        <w:rPr>
          <w:rFonts w:ascii="Times New Roman" w:hAnsi="Times New Roman" w:cs="Times New Roman"/>
          <w:color w:val="000000"/>
          <w:sz w:val="28"/>
          <w:szCs w:val="28"/>
        </w:rPr>
        <w:t xml:space="preserve"> </w:t>
      </w:r>
      <w:proofErr w:type="gramStart"/>
      <w:r w:rsidRPr="00465858">
        <w:rPr>
          <w:rFonts w:ascii="Times New Roman" w:hAnsi="Times New Roman" w:cs="Times New Roman"/>
          <w:color w:val="000000"/>
          <w:sz w:val="28"/>
          <w:szCs w:val="28"/>
        </w:rPr>
        <w:t>е</w:t>
      </w:r>
      <w:proofErr w:type="gramEnd"/>
      <w:r w:rsidRPr="00465858">
        <w:rPr>
          <w:rFonts w:ascii="Times New Roman" w:hAnsi="Times New Roman" w:cs="Times New Roman"/>
          <w:color w:val="000000"/>
          <w:sz w:val="28"/>
          <w:szCs w:val="28"/>
        </w:rPr>
        <w:t>сли после перевода из жилого помещени</w:t>
      </w:r>
      <w:r>
        <w:rPr>
          <w:rFonts w:ascii="Times New Roman" w:hAnsi="Times New Roman" w:cs="Times New Roman"/>
          <w:color w:val="000000"/>
          <w:sz w:val="28"/>
          <w:szCs w:val="28"/>
        </w:rPr>
        <w:t xml:space="preserve">я в нежилое помещение </w:t>
      </w:r>
      <w:r w:rsidRPr="00465858">
        <w:rPr>
          <w:rFonts w:ascii="Times New Roman" w:hAnsi="Times New Roman" w:cs="Times New Roman"/>
          <w:color w:val="000000"/>
          <w:sz w:val="28"/>
          <w:szCs w:val="28"/>
        </w:rPr>
        <w:t xml:space="preserve">возможность </w:t>
      </w:r>
    </w:p>
    <w:p w:rsidR="002C0449" w:rsidRPr="00465858" w:rsidRDefault="002C0449" w:rsidP="002C0449">
      <w:pPr>
        <w:spacing w:after="0" w:line="240" w:lineRule="auto"/>
        <w:ind w:left="-15" w:right="20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доступа с использованием помещений, обеспечивающих доступ к жилым помещениям; </w:t>
      </w:r>
    </w:p>
    <w:p w:rsidR="002C0449" w:rsidRDefault="002C0449" w:rsidP="002C0449">
      <w:pPr>
        <w:spacing w:after="0" w:line="240" w:lineRule="auto"/>
        <w:ind w:left="10" w:right="202" w:hanging="10"/>
        <w:jc w:val="both"/>
        <w:rPr>
          <w:rFonts w:ascii="Times New Roman" w:hAnsi="Times New Roman" w:cs="Times New Roman"/>
          <w:color w:val="000000"/>
          <w:sz w:val="28"/>
          <w:szCs w:val="28"/>
        </w:rPr>
      </w:pPr>
      <w:r w:rsidRPr="00465858">
        <w:rPr>
          <w:rFonts w:ascii="Times New Roman" w:hAnsi="Times New Roman" w:cs="Times New Roman"/>
          <w:color w:val="000000"/>
          <w:sz w:val="28"/>
          <w:szCs w:val="28"/>
        </w:rPr>
        <w:t xml:space="preserve">       </w:t>
      </w:r>
      <w:proofErr w:type="spellStart"/>
      <w:r w:rsidRPr="00465858">
        <w:rPr>
          <w:rFonts w:ascii="Times New Roman" w:hAnsi="Times New Roman" w:cs="Times New Roman"/>
          <w:color w:val="000000"/>
          <w:sz w:val="28"/>
          <w:szCs w:val="28"/>
        </w:rPr>
        <w:t>д</w:t>
      </w:r>
      <w:proofErr w:type="spellEnd"/>
      <w:r w:rsidRPr="00465858">
        <w:rPr>
          <w:rFonts w:ascii="Times New Roman" w:hAnsi="Times New Roman" w:cs="Times New Roman"/>
          <w:color w:val="000000"/>
          <w:sz w:val="28"/>
          <w:szCs w:val="28"/>
        </w:rPr>
        <w:t>)</w:t>
      </w:r>
      <w:proofErr w:type="gramStart"/>
      <w:r w:rsidRPr="00465858">
        <w:rPr>
          <w:rFonts w:ascii="Times New Roman" w:hAnsi="Times New Roman" w:cs="Times New Roman"/>
          <w:color w:val="000000"/>
          <w:sz w:val="28"/>
          <w:szCs w:val="28"/>
        </w:rPr>
        <w:t>.</w:t>
      </w:r>
      <w:proofErr w:type="gramEnd"/>
      <w:r w:rsidRPr="00465858">
        <w:rPr>
          <w:rFonts w:ascii="Times New Roman" w:hAnsi="Times New Roman" w:cs="Times New Roman"/>
          <w:color w:val="000000"/>
          <w:sz w:val="28"/>
          <w:szCs w:val="28"/>
        </w:rPr>
        <w:t xml:space="preserve"> </w:t>
      </w:r>
      <w:proofErr w:type="gramStart"/>
      <w:r w:rsidRPr="00465858">
        <w:rPr>
          <w:rFonts w:ascii="Times New Roman" w:hAnsi="Times New Roman" w:cs="Times New Roman"/>
          <w:color w:val="000000"/>
          <w:sz w:val="28"/>
          <w:szCs w:val="28"/>
        </w:rPr>
        <w:t>е</w:t>
      </w:r>
      <w:proofErr w:type="gramEnd"/>
      <w:r w:rsidRPr="00465858">
        <w:rPr>
          <w:rFonts w:ascii="Times New Roman" w:hAnsi="Times New Roman" w:cs="Times New Roman"/>
          <w:color w:val="000000"/>
          <w:sz w:val="28"/>
          <w:szCs w:val="28"/>
        </w:rPr>
        <w:t xml:space="preserve">сли при переводе квартиры в многоквартирном доме в нежилое </w:t>
      </w:r>
      <w:r>
        <w:rPr>
          <w:rFonts w:ascii="Times New Roman" w:hAnsi="Times New Roman" w:cs="Times New Roman"/>
          <w:color w:val="000000"/>
          <w:sz w:val="28"/>
          <w:szCs w:val="28"/>
        </w:rPr>
        <w:t xml:space="preserve"> помещение не соблюдены следующие требования;                 </w:t>
      </w:r>
    </w:p>
    <w:p w:rsidR="002C0449" w:rsidRPr="00465858" w:rsidRDefault="002C0449" w:rsidP="002C0449">
      <w:pPr>
        <w:spacing w:after="0" w:line="240" w:lineRule="auto"/>
        <w:ind w:left="10" w:right="202" w:hanging="10"/>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 xml:space="preserve">квартира расположена на первом этаже указанного дома; </w:t>
      </w:r>
    </w:p>
    <w:p w:rsidR="002C0449" w:rsidRPr="00465858" w:rsidRDefault="002C0449" w:rsidP="002C0449">
      <w:pPr>
        <w:numPr>
          <w:ilvl w:val="0"/>
          <w:numId w:val="14"/>
        </w:numPr>
        <w:spacing w:after="0" w:line="240" w:lineRule="auto"/>
        <w:ind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2C0449" w:rsidRPr="00465858" w:rsidRDefault="002C0449" w:rsidP="002C0449">
      <w:pPr>
        <w:spacing w:after="0" w:line="240" w:lineRule="auto"/>
        <w:ind w:left="540" w:right="201"/>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е) также не допускается:  </w:t>
      </w:r>
    </w:p>
    <w:p w:rsidR="002C0449" w:rsidRPr="00465858" w:rsidRDefault="002C0449" w:rsidP="002C0449">
      <w:pPr>
        <w:numPr>
          <w:ilvl w:val="0"/>
          <w:numId w:val="14"/>
        </w:numPr>
        <w:spacing w:after="0" w:line="240" w:lineRule="auto"/>
        <w:ind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перевод жилого помещения в наемном доме социального использования в нежилое помещение;  </w:t>
      </w:r>
    </w:p>
    <w:p w:rsidR="002C0449" w:rsidRPr="00465858" w:rsidRDefault="002C0449" w:rsidP="002C0449">
      <w:pPr>
        <w:numPr>
          <w:ilvl w:val="0"/>
          <w:numId w:val="14"/>
        </w:numPr>
        <w:spacing w:after="0" w:line="240" w:lineRule="auto"/>
        <w:ind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перевод жилого помещения в нежилое помещение в целях осуществления религиозной деятельности; </w:t>
      </w:r>
    </w:p>
    <w:p w:rsidR="002C0449" w:rsidRPr="00465858" w:rsidRDefault="002C0449" w:rsidP="002C0449">
      <w:pPr>
        <w:numPr>
          <w:ilvl w:val="0"/>
          <w:numId w:val="14"/>
        </w:numPr>
        <w:spacing w:after="0" w:line="240" w:lineRule="auto"/>
        <w:ind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перевод нежилого помещения в жилое </w:t>
      </w:r>
      <w:proofErr w:type="gramStart"/>
      <w:r w:rsidRPr="00465858">
        <w:rPr>
          <w:rFonts w:ascii="Times New Roman" w:hAnsi="Times New Roman" w:cs="Times New Roman"/>
          <w:color w:val="000000"/>
          <w:sz w:val="28"/>
          <w:szCs w:val="28"/>
        </w:rPr>
        <w:t>помещение</w:t>
      </w:r>
      <w:proofErr w:type="gramEnd"/>
      <w:r w:rsidRPr="00465858">
        <w:rPr>
          <w:rFonts w:ascii="Times New Roman" w:hAnsi="Times New Roman" w:cs="Times New Roman"/>
          <w:color w:val="000000"/>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2C0449" w:rsidRPr="00465858" w:rsidRDefault="002C0449" w:rsidP="002C0449">
      <w:pPr>
        <w:spacing w:after="0" w:line="240" w:lineRule="auto"/>
        <w:ind w:left="-15"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5) несоответствия проекта переустройства и (или) перепланировки помещения в многоквартирном доме требованиям законодательства. </w:t>
      </w:r>
    </w:p>
    <w:p w:rsidR="002C0449" w:rsidRPr="00465858" w:rsidRDefault="002C0449" w:rsidP="002C0449">
      <w:pPr>
        <w:spacing w:after="0" w:line="240" w:lineRule="auto"/>
        <w:ind w:left="-15" w:right="201" w:firstLine="530"/>
        <w:jc w:val="both"/>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 </w:t>
      </w:r>
      <w:proofErr w:type="gramEnd"/>
    </w:p>
    <w:p w:rsidR="002C0449" w:rsidRPr="008C7DEF" w:rsidRDefault="002C0449" w:rsidP="002C0449">
      <w:pPr>
        <w:spacing w:after="0" w:line="240" w:lineRule="auto"/>
        <w:ind w:left="-15" w:right="201" w:firstLine="530"/>
        <w:jc w:val="both"/>
        <w:rPr>
          <w:rFonts w:ascii="Times New Roman" w:eastAsia="Calibri" w:hAnsi="Times New Roman" w:cs="Times New Roman"/>
          <w:b/>
          <w:color w:val="000000"/>
          <w:sz w:val="28"/>
          <w:szCs w:val="28"/>
        </w:rPr>
      </w:pPr>
      <w:r w:rsidRPr="008C7DEF">
        <w:rPr>
          <w:rFonts w:ascii="Times New Roman" w:hAnsi="Times New Roman" w:cs="Times New Roman"/>
          <w:b/>
          <w:color w:val="000000"/>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2C0449" w:rsidRPr="00465858" w:rsidRDefault="002C0449" w:rsidP="002C0449">
      <w:pPr>
        <w:spacing w:after="0" w:line="240" w:lineRule="auto"/>
        <w:ind w:left="-15"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Услуги, которые являются необходимыми и обязательными для предоставления муниципальной услуги: </w:t>
      </w:r>
    </w:p>
    <w:p w:rsidR="002C0449" w:rsidRPr="00465858" w:rsidRDefault="002C0449" w:rsidP="002C0449">
      <w:pPr>
        <w:numPr>
          <w:ilvl w:val="0"/>
          <w:numId w:val="15"/>
        </w:numPr>
        <w:spacing w:after="0" w:line="240" w:lineRule="auto"/>
        <w:ind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C0449" w:rsidRPr="00465858" w:rsidRDefault="002C0449" w:rsidP="002C0449">
      <w:pPr>
        <w:numPr>
          <w:ilvl w:val="0"/>
          <w:numId w:val="15"/>
        </w:numPr>
        <w:spacing w:after="0" w:line="240" w:lineRule="auto"/>
        <w:ind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lastRenderedPageBreak/>
        <w:t xml:space="preserve">оформление документа, удостоверяющего права (полномочия) представителя, в случае, если за предоставлением услуги обращается представитель заявителя; </w:t>
      </w:r>
    </w:p>
    <w:p w:rsidR="002C0449" w:rsidRPr="00465858" w:rsidRDefault="002C0449" w:rsidP="002C0449">
      <w:pPr>
        <w:numPr>
          <w:ilvl w:val="1"/>
          <w:numId w:val="15"/>
        </w:numPr>
        <w:spacing w:after="0" w:line="240" w:lineRule="auto"/>
        <w:ind w:left="0" w:right="201" w:firstLine="530"/>
        <w:jc w:val="both"/>
        <w:rPr>
          <w:rFonts w:ascii="Times New Roman" w:eastAsia="Calibri" w:hAnsi="Times New Roman" w:cs="Times New Roman"/>
          <w:color w:val="000000"/>
          <w:sz w:val="28"/>
          <w:szCs w:val="28"/>
        </w:rPr>
      </w:pPr>
      <w:r w:rsidRPr="008C7DEF">
        <w:rPr>
          <w:rFonts w:ascii="Times New Roman" w:hAnsi="Times New Roman" w:cs="Times New Roman"/>
          <w:b/>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15"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Предоставление муниципальной услуги осуществляется бесплатно, государственная пошлина не уплачивается. </w:t>
      </w:r>
    </w:p>
    <w:p w:rsidR="002C0449" w:rsidRPr="008C7DEF" w:rsidRDefault="002C0449" w:rsidP="002C0449">
      <w:pPr>
        <w:numPr>
          <w:ilvl w:val="1"/>
          <w:numId w:val="15"/>
        </w:numPr>
        <w:spacing w:after="0" w:line="240" w:lineRule="auto"/>
        <w:ind w:left="0" w:right="201" w:firstLine="530"/>
        <w:jc w:val="both"/>
        <w:rPr>
          <w:rFonts w:ascii="Times New Roman" w:eastAsia="Calibri" w:hAnsi="Times New Roman" w:cs="Times New Roman"/>
          <w:b/>
          <w:color w:val="000000"/>
          <w:sz w:val="28"/>
          <w:szCs w:val="28"/>
        </w:rPr>
      </w:pPr>
      <w:r w:rsidRPr="008C7DEF">
        <w:rPr>
          <w:rFonts w:ascii="Times New Roman" w:hAnsi="Times New Roman" w:cs="Times New Roman"/>
          <w:b/>
          <w:color w:val="00000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2C0449" w:rsidRPr="00465858" w:rsidRDefault="002C0449" w:rsidP="002C0449">
      <w:pPr>
        <w:spacing w:after="0" w:line="240" w:lineRule="auto"/>
        <w:ind w:left="-15"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2C0449" w:rsidRPr="008C7DEF" w:rsidRDefault="002C0449" w:rsidP="002C0449">
      <w:pPr>
        <w:numPr>
          <w:ilvl w:val="1"/>
          <w:numId w:val="15"/>
        </w:numPr>
        <w:spacing w:after="0" w:line="240" w:lineRule="auto"/>
        <w:ind w:left="0" w:right="201" w:firstLine="530"/>
        <w:jc w:val="both"/>
        <w:rPr>
          <w:rFonts w:ascii="Times New Roman" w:eastAsia="Calibri" w:hAnsi="Times New Roman" w:cs="Times New Roman"/>
          <w:color w:val="000000"/>
          <w:sz w:val="28"/>
          <w:szCs w:val="28"/>
        </w:rPr>
      </w:pPr>
      <w:r w:rsidRPr="008C7DEF">
        <w:rPr>
          <w:rFonts w:ascii="Times New Roman" w:hAnsi="Times New Roman" w:cs="Times New Roman"/>
          <w:color w:val="000000"/>
          <w:sz w:val="28"/>
          <w:szCs w:val="28"/>
        </w:rPr>
        <w:t xml:space="preserve">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2C0449" w:rsidRPr="008C7DEF" w:rsidRDefault="002C0449" w:rsidP="002C0449">
      <w:pPr>
        <w:numPr>
          <w:ilvl w:val="1"/>
          <w:numId w:val="15"/>
        </w:numPr>
        <w:spacing w:after="0" w:line="240" w:lineRule="auto"/>
        <w:ind w:left="0" w:right="201" w:firstLine="530"/>
        <w:jc w:val="both"/>
        <w:rPr>
          <w:rFonts w:ascii="Times New Roman" w:eastAsia="Calibri" w:hAnsi="Times New Roman" w:cs="Times New Roman"/>
          <w:b/>
          <w:color w:val="000000"/>
          <w:sz w:val="28"/>
          <w:szCs w:val="28"/>
        </w:rPr>
      </w:pPr>
      <w:r w:rsidRPr="008C7DEF">
        <w:rPr>
          <w:rFonts w:ascii="Times New Roman" w:hAnsi="Times New Roman" w:cs="Times New Roman"/>
          <w:b/>
          <w:color w:val="000000"/>
          <w:sz w:val="28"/>
          <w:szCs w:val="28"/>
        </w:rPr>
        <w:t xml:space="preserve">Срок и порядок регистрации запроса заявителя о предоставлении государственной или муниципальной услуги.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465858">
        <w:rPr>
          <w:rFonts w:ascii="Times New Roman" w:hAnsi="Times New Roman" w:cs="Times New Roman"/>
          <w:color w:val="000000"/>
          <w:sz w:val="28"/>
          <w:szCs w:val="28"/>
        </w:rPr>
        <w:t>с даты поступления</w:t>
      </w:r>
      <w:proofErr w:type="gramEnd"/>
      <w:r w:rsidRPr="00465858">
        <w:rPr>
          <w:rFonts w:ascii="Times New Roman" w:hAnsi="Times New Roman" w:cs="Times New Roman"/>
          <w:color w:val="000000"/>
          <w:sz w:val="28"/>
          <w:szCs w:val="28"/>
        </w:rPr>
        <w:t xml:space="preserve"> такого заявления.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Заявление, поступившее в</w:t>
      </w:r>
      <w:r>
        <w:rPr>
          <w:rFonts w:ascii="Times New Roman" w:hAnsi="Times New Roman" w:cs="Times New Roman"/>
          <w:color w:val="000000"/>
          <w:sz w:val="28"/>
          <w:szCs w:val="28"/>
        </w:rPr>
        <w:t xml:space="preserve"> электронной форме на ЕПГУ,</w:t>
      </w:r>
      <w:r w:rsidRPr="00465858">
        <w:rPr>
          <w:rFonts w:ascii="Times New Roman" w:hAnsi="Times New Roman" w:cs="Times New Roman"/>
          <w:color w:val="000000"/>
          <w:sz w:val="28"/>
          <w:szCs w:val="28"/>
        </w:rPr>
        <w:t xml:space="preserve"> регис</w:t>
      </w:r>
      <w:r>
        <w:rPr>
          <w:rFonts w:ascii="Times New Roman" w:hAnsi="Times New Roman" w:cs="Times New Roman"/>
          <w:color w:val="000000"/>
          <w:sz w:val="28"/>
          <w:szCs w:val="28"/>
        </w:rPr>
        <w:t>трируется специалистом сельского поселения</w:t>
      </w:r>
      <w:r w:rsidRPr="00465858">
        <w:rPr>
          <w:rFonts w:ascii="Times New Roman" w:hAnsi="Times New Roman" w:cs="Times New Roman"/>
          <w:color w:val="000000"/>
          <w:sz w:val="28"/>
          <w:szCs w:val="28"/>
        </w:rPr>
        <w:t xml:space="preserve"> в день его поступления в случае отсутствия автоматической регистрации з</w:t>
      </w:r>
      <w:r>
        <w:rPr>
          <w:rFonts w:ascii="Times New Roman" w:hAnsi="Times New Roman" w:cs="Times New Roman"/>
          <w:color w:val="000000"/>
          <w:sz w:val="28"/>
          <w:szCs w:val="28"/>
        </w:rPr>
        <w:t xml:space="preserve">апросов на ЕПГУ.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Заявление, поступившее в нерабочее время</w:t>
      </w:r>
      <w:r>
        <w:rPr>
          <w:rFonts w:ascii="Times New Roman" w:hAnsi="Times New Roman" w:cs="Times New Roman"/>
          <w:color w:val="000000"/>
          <w:sz w:val="28"/>
          <w:szCs w:val="28"/>
        </w:rPr>
        <w:t xml:space="preserve">, регистрируется специалистом  сельского поселения </w:t>
      </w:r>
      <w:r w:rsidRPr="00465858">
        <w:rPr>
          <w:rFonts w:ascii="Times New Roman" w:hAnsi="Times New Roman" w:cs="Times New Roman"/>
          <w:color w:val="000000"/>
          <w:sz w:val="28"/>
          <w:szCs w:val="28"/>
        </w:rPr>
        <w:t xml:space="preserve">в первый рабочий день, следующий за днем его получения. </w:t>
      </w:r>
    </w:p>
    <w:p w:rsidR="002C0449" w:rsidRPr="00A716D7" w:rsidRDefault="002C0449" w:rsidP="002C0449">
      <w:pPr>
        <w:spacing w:after="0" w:line="240" w:lineRule="auto"/>
        <w:ind w:left="-15" w:right="202" w:firstLine="530"/>
        <w:jc w:val="both"/>
        <w:rPr>
          <w:rFonts w:ascii="Times New Roman" w:eastAsia="Calibri" w:hAnsi="Times New Roman" w:cs="Times New Roman"/>
          <w:b/>
          <w:color w:val="000000"/>
          <w:sz w:val="28"/>
          <w:szCs w:val="28"/>
        </w:rPr>
      </w:pPr>
      <w:r w:rsidRPr="00A716D7">
        <w:rPr>
          <w:rFonts w:ascii="Times New Roman" w:hAnsi="Times New Roman" w:cs="Times New Roman"/>
          <w:b/>
          <w:color w:val="000000"/>
          <w:sz w:val="28"/>
          <w:szCs w:val="28"/>
        </w:rPr>
        <w:t xml:space="preserve">2.14. </w:t>
      </w:r>
      <w:proofErr w:type="gramStart"/>
      <w:r w:rsidRPr="00A716D7">
        <w:rPr>
          <w:rFonts w:ascii="Times New Roman" w:hAnsi="Times New Roman" w:cs="Times New Roman"/>
          <w:b/>
          <w:color w:val="000000"/>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r w:rsidRPr="00A716D7">
        <w:rPr>
          <w:rFonts w:ascii="Times New Roman" w:hAnsi="Times New Roman" w:cs="Times New Roman"/>
          <w:b/>
          <w:color w:val="000000"/>
          <w:sz w:val="28"/>
          <w:szCs w:val="28"/>
        </w:rPr>
        <w:t xml:space="preserve">.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lastRenderedPageBreak/>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465858">
        <w:rPr>
          <w:rFonts w:ascii="Times New Roman" w:hAnsi="Times New Roman" w:cs="Times New Roman"/>
          <w:color w:val="000000"/>
          <w:sz w:val="28"/>
          <w:szCs w:val="28"/>
        </w:rPr>
        <w:t xml:space="preserve"> Российской Федерации о социальной защите инвалидов. </w:t>
      </w:r>
    </w:p>
    <w:p w:rsidR="002C0449" w:rsidRPr="00465858" w:rsidRDefault="002C0449" w:rsidP="002C0449">
      <w:pPr>
        <w:spacing w:after="0" w:line="240" w:lineRule="auto"/>
        <w:ind w:left="-15" w:right="199"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Зал ожидания, места для заполнения запросов и приема заявителей оборудуются стульями, и (или) кресельными секциями, и (или) скамьями. </w:t>
      </w:r>
    </w:p>
    <w:p w:rsidR="002C0449" w:rsidRPr="00465858" w:rsidRDefault="002C0449" w:rsidP="002C0449">
      <w:pPr>
        <w:spacing w:after="0" w:line="240" w:lineRule="auto"/>
        <w:ind w:left="-15" w:right="199"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2C0449" w:rsidRPr="00465858" w:rsidRDefault="002C0449" w:rsidP="002C0449">
      <w:pPr>
        <w:spacing w:after="0" w:line="240" w:lineRule="auto"/>
        <w:ind w:left="-15" w:right="199"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2C0449" w:rsidRPr="00465858" w:rsidRDefault="002C0449" w:rsidP="002C0449">
      <w:pPr>
        <w:spacing w:after="0" w:line="240" w:lineRule="auto"/>
        <w:ind w:left="-15" w:right="199"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Информационные стенды должны располагаться в месте, доступном для просмотра (в том числе при большом количестве посетителей). </w:t>
      </w:r>
    </w:p>
    <w:p w:rsidR="002C0449" w:rsidRPr="00465858" w:rsidRDefault="002C0449" w:rsidP="002C0449">
      <w:pPr>
        <w:spacing w:after="0" w:line="240" w:lineRule="auto"/>
        <w:ind w:left="-15" w:right="199"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2.14.2. Для обеспечения доступности получения муниципальной услуги </w:t>
      </w:r>
      <w:proofErr w:type="spellStart"/>
      <w:r w:rsidRPr="00465858">
        <w:rPr>
          <w:rFonts w:ascii="Times New Roman" w:hAnsi="Times New Roman" w:cs="Times New Roman"/>
          <w:color w:val="000000"/>
          <w:sz w:val="28"/>
          <w:szCs w:val="28"/>
        </w:rPr>
        <w:t>маломобильными</w:t>
      </w:r>
      <w:proofErr w:type="spellEnd"/>
      <w:r w:rsidRPr="00465858">
        <w:rPr>
          <w:rFonts w:ascii="Times New Roman" w:hAnsi="Times New Roman" w:cs="Times New Roman"/>
          <w:color w:val="000000"/>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465858">
        <w:rPr>
          <w:rFonts w:ascii="Times New Roman" w:hAnsi="Times New Roman" w:cs="Times New Roman"/>
          <w:color w:val="000000"/>
          <w:sz w:val="28"/>
          <w:szCs w:val="28"/>
        </w:rPr>
        <w:t>маломобильных</w:t>
      </w:r>
      <w:proofErr w:type="spellEnd"/>
      <w:r w:rsidRPr="00465858">
        <w:rPr>
          <w:rFonts w:ascii="Times New Roman" w:hAnsi="Times New Roman" w:cs="Times New Roman"/>
          <w:color w:val="000000"/>
          <w:sz w:val="28"/>
          <w:szCs w:val="28"/>
        </w:rPr>
        <w:t xml:space="preserve"> групп населения. Актуализированная редакция </w:t>
      </w:r>
      <w:proofErr w:type="spellStart"/>
      <w:r w:rsidRPr="00465858">
        <w:rPr>
          <w:rFonts w:ascii="Times New Roman" w:hAnsi="Times New Roman" w:cs="Times New Roman"/>
          <w:color w:val="000000"/>
          <w:sz w:val="28"/>
          <w:szCs w:val="28"/>
        </w:rPr>
        <w:t>СНиП</w:t>
      </w:r>
      <w:proofErr w:type="spellEnd"/>
      <w:r w:rsidRPr="00465858">
        <w:rPr>
          <w:rFonts w:ascii="Times New Roman" w:hAnsi="Times New Roman" w:cs="Times New Roman"/>
          <w:color w:val="000000"/>
          <w:sz w:val="28"/>
          <w:szCs w:val="28"/>
        </w:rPr>
        <w:t xml:space="preserve"> 35-01-2001». </w:t>
      </w:r>
    </w:p>
    <w:p w:rsidR="002C0449" w:rsidRPr="00465858" w:rsidRDefault="002C0449" w:rsidP="002C0449">
      <w:pPr>
        <w:spacing w:after="0" w:line="240" w:lineRule="auto"/>
        <w:ind w:left="-15" w:right="199"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В кабинете по приему </w:t>
      </w:r>
      <w:proofErr w:type="spellStart"/>
      <w:r w:rsidRPr="00465858">
        <w:rPr>
          <w:rFonts w:ascii="Times New Roman" w:hAnsi="Times New Roman" w:cs="Times New Roman"/>
          <w:color w:val="000000"/>
          <w:sz w:val="28"/>
          <w:szCs w:val="28"/>
        </w:rPr>
        <w:t>маломобильных</w:t>
      </w:r>
      <w:proofErr w:type="spellEnd"/>
      <w:r w:rsidRPr="00465858">
        <w:rPr>
          <w:rFonts w:ascii="Times New Roman" w:hAnsi="Times New Roman" w:cs="Times New Roman"/>
          <w:color w:val="000000"/>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2C0449" w:rsidRPr="00465858" w:rsidRDefault="002C0449" w:rsidP="002C0449">
      <w:pPr>
        <w:spacing w:after="0" w:line="240" w:lineRule="auto"/>
        <w:ind w:left="-15" w:right="199"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lastRenderedPageBreak/>
        <w:t xml:space="preserve">При обращении гражданина с нарушениями функций опорно-двигательного аппарата работники уполномоченного органа предпринимают следующие действия: </w:t>
      </w:r>
    </w:p>
    <w:p w:rsidR="002C0449" w:rsidRPr="00465858" w:rsidRDefault="002C0449" w:rsidP="002C0449">
      <w:pPr>
        <w:numPr>
          <w:ilvl w:val="0"/>
          <w:numId w:val="16"/>
        </w:numPr>
        <w:spacing w:after="0" w:line="240" w:lineRule="auto"/>
        <w:ind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rsidR="002C0449" w:rsidRPr="00465858" w:rsidRDefault="002C0449" w:rsidP="002C0449">
      <w:pPr>
        <w:numPr>
          <w:ilvl w:val="0"/>
          <w:numId w:val="16"/>
        </w:numPr>
        <w:spacing w:after="0" w:line="240" w:lineRule="auto"/>
        <w:ind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rsidR="002C0449" w:rsidRPr="00465858" w:rsidRDefault="002C0449" w:rsidP="002C0449">
      <w:pPr>
        <w:numPr>
          <w:ilvl w:val="0"/>
          <w:numId w:val="16"/>
        </w:numPr>
        <w:spacing w:after="0" w:line="240" w:lineRule="auto"/>
        <w:ind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2C0449" w:rsidRPr="00465858" w:rsidRDefault="002C0449" w:rsidP="002C0449">
      <w:pPr>
        <w:numPr>
          <w:ilvl w:val="0"/>
          <w:numId w:val="16"/>
        </w:numPr>
        <w:spacing w:after="0" w:line="240" w:lineRule="auto"/>
        <w:ind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rsidR="002C0449" w:rsidRPr="00465858" w:rsidRDefault="002C0449" w:rsidP="002C0449">
      <w:pPr>
        <w:spacing w:after="0" w:line="240" w:lineRule="auto"/>
        <w:ind w:left="-15" w:right="199"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При обращении граждан с недостатками зрения работники уполномоченного органа предпринимают следующие действия: </w:t>
      </w:r>
    </w:p>
    <w:p w:rsidR="002C0449" w:rsidRPr="00465858" w:rsidRDefault="002C0449" w:rsidP="002C0449">
      <w:pPr>
        <w:numPr>
          <w:ilvl w:val="0"/>
          <w:numId w:val="16"/>
        </w:numPr>
        <w:spacing w:after="0" w:line="240" w:lineRule="auto"/>
        <w:ind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2C0449" w:rsidRPr="00465858" w:rsidRDefault="002C0449" w:rsidP="002C0449">
      <w:pPr>
        <w:numPr>
          <w:ilvl w:val="0"/>
          <w:numId w:val="16"/>
        </w:numPr>
        <w:spacing w:after="0" w:line="240" w:lineRule="auto"/>
        <w:ind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465858">
        <w:rPr>
          <w:rFonts w:ascii="Times New Roman" w:hAnsi="Times New Roman" w:cs="Times New Roman"/>
          <w:color w:val="000000"/>
          <w:sz w:val="28"/>
          <w:szCs w:val="28"/>
        </w:rPr>
        <w:t xml:space="preserve">При необходимости выдаются памятки для слабовидящих с крупным шрифтом; </w:t>
      </w:r>
      <w:proofErr w:type="gramEnd"/>
    </w:p>
    <w:p w:rsidR="002C0449" w:rsidRPr="00465858" w:rsidRDefault="002C0449" w:rsidP="002C0449">
      <w:pPr>
        <w:numPr>
          <w:ilvl w:val="0"/>
          <w:numId w:val="16"/>
        </w:numPr>
        <w:spacing w:after="0" w:line="240" w:lineRule="auto"/>
        <w:ind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При обращении гражданина с дефектами слуха работники уполномоченного органа предпринимают следующие действия: </w:t>
      </w:r>
    </w:p>
    <w:p w:rsidR="002C0449" w:rsidRPr="00465858" w:rsidRDefault="002C0449" w:rsidP="002C0449">
      <w:pPr>
        <w:numPr>
          <w:ilvl w:val="0"/>
          <w:numId w:val="16"/>
        </w:numPr>
        <w:spacing w:after="0" w:line="240" w:lineRule="auto"/>
        <w:ind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w:t>
      </w:r>
      <w:r w:rsidRPr="00465858">
        <w:rPr>
          <w:rFonts w:ascii="Times New Roman" w:hAnsi="Times New Roman" w:cs="Times New Roman"/>
          <w:color w:val="000000"/>
          <w:sz w:val="28"/>
          <w:szCs w:val="28"/>
        </w:rPr>
        <w:lastRenderedPageBreak/>
        <w:t>возможно общение в письменной форме либо через переводчика жестового языка (</w:t>
      </w:r>
      <w:proofErr w:type="spellStart"/>
      <w:r w:rsidRPr="00465858">
        <w:rPr>
          <w:rFonts w:ascii="Times New Roman" w:hAnsi="Times New Roman" w:cs="Times New Roman"/>
          <w:color w:val="000000"/>
          <w:sz w:val="28"/>
          <w:szCs w:val="28"/>
        </w:rPr>
        <w:t>сурдопереводчика</w:t>
      </w:r>
      <w:proofErr w:type="spellEnd"/>
      <w:r w:rsidRPr="00465858">
        <w:rPr>
          <w:rFonts w:ascii="Times New Roman" w:hAnsi="Times New Roman" w:cs="Times New Roman"/>
          <w:color w:val="000000"/>
          <w:sz w:val="28"/>
          <w:szCs w:val="28"/>
        </w:rPr>
        <w:t xml:space="preserve">); </w:t>
      </w:r>
    </w:p>
    <w:p w:rsidR="002C0449" w:rsidRPr="00465858" w:rsidRDefault="002C0449" w:rsidP="002C0449">
      <w:pPr>
        <w:numPr>
          <w:ilvl w:val="0"/>
          <w:numId w:val="16"/>
        </w:numPr>
        <w:spacing w:after="0" w:line="240" w:lineRule="auto"/>
        <w:ind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2C0449" w:rsidRDefault="002C0449" w:rsidP="002C0449">
      <w:pPr>
        <w:spacing w:after="0" w:line="240" w:lineRule="auto"/>
        <w:ind w:left="-15" w:right="202" w:firstLine="530"/>
        <w:jc w:val="both"/>
        <w:rPr>
          <w:rFonts w:ascii="Times New Roman" w:hAnsi="Times New Roman" w:cs="Times New Roman"/>
          <w:color w:val="000000"/>
          <w:sz w:val="28"/>
          <w:szCs w:val="28"/>
        </w:rPr>
      </w:pPr>
      <w:r w:rsidRPr="00465858">
        <w:rPr>
          <w:rFonts w:ascii="Times New Roman" w:hAnsi="Times New Roman" w:cs="Times New Roman"/>
          <w:color w:val="000000"/>
          <w:sz w:val="28"/>
          <w:szCs w:val="28"/>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465858">
        <w:rPr>
          <w:rFonts w:ascii="Times New Roman"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465858">
        <w:rPr>
          <w:rFonts w:ascii="Times New Roman" w:hAnsi="Times New Roman" w:cs="Times New Roman"/>
          <w:color w:val="000000"/>
          <w:sz w:val="28"/>
          <w:szCs w:val="28"/>
        </w:rPr>
        <w:t xml:space="preserve"> и муниципальных услуг». </w:t>
      </w:r>
    </w:p>
    <w:p w:rsidR="002C0449" w:rsidRPr="003C5D10" w:rsidRDefault="002C0449" w:rsidP="002C0449">
      <w:pPr>
        <w:tabs>
          <w:tab w:val="left" w:pos="12"/>
          <w:tab w:val="left" w:pos="1019"/>
        </w:tabs>
        <w:spacing w:after="0" w:line="240" w:lineRule="auto"/>
        <w:ind w:firstLine="709"/>
        <w:rPr>
          <w:rFonts w:ascii="Times New Roman" w:hAnsi="Times New Roman" w:cs="Times New Roman"/>
          <w:b/>
          <w:bCs/>
          <w:color w:val="000000"/>
          <w:sz w:val="28"/>
          <w:szCs w:val="28"/>
        </w:rPr>
      </w:pPr>
      <w:r>
        <w:rPr>
          <w:rFonts w:ascii="Times New Roman" w:hAnsi="Times New Roman" w:cs="Times New Roman"/>
          <w:b/>
          <w:bCs/>
          <w:color w:val="000000"/>
          <w:sz w:val="28"/>
          <w:szCs w:val="28"/>
        </w:rPr>
        <w:t>2.15</w:t>
      </w:r>
      <w:r w:rsidRPr="003C5D10">
        <w:rPr>
          <w:rFonts w:ascii="Times New Roman" w:hAnsi="Times New Roman" w:cs="Times New Roman"/>
          <w:b/>
          <w:bCs/>
          <w:color w:val="000000"/>
          <w:sz w:val="28"/>
          <w:szCs w:val="28"/>
        </w:rPr>
        <w:t>. Показатели доступности и качества муниципальной услуги</w:t>
      </w:r>
    </w:p>
    <w:p w:rsidR="002C0449" w:rsidRPr="003C5D10" w:rsidRDefault="002C0449" w:rsidP="002C0449">
      <w:pPr>
        <w:tabs>
          <w:tab w:val="left" w:pos="12"/>
          <w:tab w:val="left" w:pos="1019"/>
          <w:tab w:val="left" w:pos="2025"/>
          <w:tab w:val="left" w:pos="8880"/>
        </w:tabs>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2.15.</w:t>
      </w:r>
      <w:r w:rsidRPr="003C5D10">
        <w:rPr>
          <w:rFonts w:ascii="Times New Roman" w:hAnsi="Times New Roman" w:cs="Times New Roman"/>
          <w:color w:val="000000"/>
          <w:sz w:val="28"/>
          <w:szCs w:val="28"/>
        </w:rPr>
        <w:t>1. Показателями доступности предоставления муниципальной услуги являются:</w:t>
      </w:r>
    </w:p>
    <w:p w:rsidR="002C0449" w:rsidRPr="003C5D10" w:rsidRDefault="002C0449" w:rsidP="002C0449">
      <w:pPr>
        <w:spacing w:after="0" w:line="240" w:lineRule="auto"/>
        <w:ind w:firstLine="709"/>
        <w:jc w:val="both"/>
        <w:rPr>
          <w:rFonts w:ascii="Times New Roman" w:hAnsi="Times New Roman" w:cs="Times New Roman"/>
          <w:color w:val="000000"/>
          <w:sz w:val="28"/>
          <w:szCs w:val="28"/>
        </w:rPr>
      </w:pPr>
      <w:r w:rsidRPr="003C5D10">
        <w:rPr>
          <w:rFonts w:ascii="Times New Roman" w:hAnsi="Times New Roman" w:cs="Times New Roman"/>
          <w:color w:val="000000"/>
          <w:sz w:val="28"/>
          <w:szCs w:val="28"/>
        </w:rPr>
        <w:t>1) транспортная доступность к местам предоставления муниципальной услуги;</w:t>
      </w:r>
    </w:p>
    <w:p w:rsidR="002C0449" w:rsidRPr="003C5D10" w:rsidRDefault="002C0449" w:rsidP="002C0449">
      <w:pPr>
        <w:spacing w:after="0" w:line="240" w:lineRule="auto"/>
        <w:ind w:firstLine="709"/>
        <w:jc w:val="both"/>
        <w:rPr>
          <w:rFonts w:ascii="Times New Roman" w:hAnsi="Times New Roman" w:cs="Times New Roman"/>
          <w:color w:val="000000"/>
          <w:sz w:val="28"/>
          <w:szCs w:val="28"/>
        </w:rPr>
      </w:pPr>
      <w:r w:rsidRPr="003C5D10">
        <w:rPr>
          <w:rFonts w:ascii="Times New Roman" w:hAnsi="Times New Roman" w:cs="Times New Roman"/>
          <w:color w:val="000000"/>
          <w:sz w:val="28"/>
          <w:szCs w:val="28"/>
        </w:rPr>
        <w:t>2) обеспечение беспрепятственного доступа к помещениям, в которых предоставляется муниципальная услуга;</w:t>
      </w:r>
    </w:p>
    <w:p w:rsidR="002C0449" w:rsidRPr="003C5D10" w:rsidRDefault="002C0449" w:rsidP="002C0449">
      <w:pPr>
        <w:spacing w:after="0" w:line="240" w:lineRule="auto"/>
        <w:ind w:firstLine="709"/>
        <w:jc w:val="both"/>
        <w:rPr>
          <w:rFonts w:ascii="Times New Roman" w:hAnsi="Times New Roman" w:cs="Times New Roman"/>
          <w:color w:val="000000"/>
          <w:sz w:val="28"/>
          <w:szCs w:val="28"/>
        </w:rPr>
      </w:pPr>
      <w:r w:rsidRPr="003C5D10">
        <w:rPr>
          <w:rFonts w:ascii="Times New Roman" w:hAnsi="Times New Roman" w:cs="Times New Roman"/>
          <w:color w:val="000000"/>
          <w:sz w:val="28"/>
          <w:szCs w:val="28"/>
        </w:rPr>
        <w:t>3) размещение информации о порядке предоставления муниципальной услуги в сети Интернет.</w:t>
      </w:r>
    </w:p>
    <w:p w:rsidR="002C0449" w:rsidRPr="003C5D10" w:rsidRDefault="002C0449" w:rsidP="002C0449">
      <w:pPr>
        <w:spacing w:after="0" w:line="240" w:lineRule="auto"/>
        <w:ind w:firstLine="709"/>
        <w:jc w:val="both"/>
        <w:rPr>
          <w:rFonts w:ascii="Times New Roman" w:hAnsi="Times New Roman" w:cs="Times New Roman"/>
          <w:color w:val="000000"/>
          <w:sz w:val="28"/>
          <w:szCs w:val="28"/>
        </w:rPr>
      </w:pPr>
      <w:r w:rsidRPr="003C5D10">
        <w:rPr>
          <w:rFonts w:ascii="Times New Roman" w:hAnsi="Times New Roman" w:cs="Times New Roman"/>
          <w:color w:val="000000"/>
          <w:sz w:val="28"/>
          <w:szCs w:val="28"/>
        </w:rPr>
        <w:t xml:space="preserve">4) размещение информации в </w:t>
      </w:r>
      <w:r w:rsidRPr="003C5D10">
        <w:rPr>
          <w:rFonts w:ascii="Times New Roman" w:hAnsi="Times New Roman" w:cs="Times New Roman"/>
          <w:sz w:val="28"/>
          <w:szCs w:val="28"/>
        </w:rPr>
        <w:t xml:space="preserve"> федеральной государственной информационной системе "Единый портал государственных и муниципальных услуг (функций)".</w:t>
      </w:r>
    </w:p>
    <w:p w:rsidR="002C0449" w:rsidRPr="00A716D7" w:rsidRDefault="002C0449" w:rsidP="002C0449">
      <w:pPr>
        <w:spacing w:after="0" w:line="240" w:lineRule="auto"/>
        <w:ind w:firstLine="709"/>
        <w:jc w:val="both"/>
        <w:rPr>
          <w:rFonts w:ascii="Times New Roman" w:hAnsi="Times New Roman" w:cs="Times New Roman"/>
          <w:b/>
          <w:color w:val="000000"/>
          <w:sz w:val="28"/>
          <w:szCs w:val="28"/>
        </w:rPr>
      </w:pPr>
      <w:r w:rsidRPr="00A716D7">
        <w:rPr>
          <w:rFonts w:ascii="Times New Roman" w:hAnsi="Times New Roman" w:cs="Times New Roman"/>
          <w:b/>
          <w:color w:val="000000"/>
          <w:sz w:val="28"/>
          <w:szCs w:val="28"/>
        </w:rPr>
        <w:t>2.15.2. Показателями качества предоставления муниципальной услуги являются:</w:t>
      </w:r>
    </w:p>
    <w:p w:rsidR="002C0449" w:rsidRPr="003C5D10" w:rsidRDefault="002C0449" w:rsidP="002C0449">
      <w:pPr>
        <w:spacing w:after="0" w:line="240" w:lineRule="auto"/>
        <w:ind w:firstLine="709"/>
        <w:jc w:val="both"/>
        <w:rPr>
          <w:rFonts w:ascii="Times New Roman" w:hAnsi="Times New Roman" w:cs="Times New Roman"/>
          <w:color w:val="000000"/>
          <w:sz w:val="28"/>
          <w:szCs w:val="28"/>
        </w:rPr>
      </w:pPr>
      <w:r w:rsidRPr="003C5D10">
        <w:rPr>
          <w:rFonts w:ascii="Times New Roman" w:hAnsi="Times New Roman" w:cs="Times New Roman"/>
          <w:color w:val="000000"/>
          <w:sz w:val="28"/>
          <w:szCs w:val="28"/>
        </w:rPr>
        <w:t>1) соблюдение стандарта предоставления муниципальной услуги;</w:t>
      </w:r>
    </w:p>
    <w:p w:rsidR="002C0449" w:rsidRPr="003C5D10" w:rsidRDefault="002C0449" w:rsidP="002C0449">
      <w:pPr>
        <w:spacing w:after="0" w:line="240" w:lineRule="auto"/>
        <w:ind w:firstLine="709"/>
        <w:jc w:val="both"/>
        <w:rPr>
          <w:rFonts w:ascii="Times New Roman" w:hAnsi="Times New Roman" w:cs="Times New Roman"/>
          <w:color w:val="000000"/>
          <w:sz w:val="28"/>
          <w:szCs w:val="28"/>
        </w:rPr>
      </w:pPr>
      <w:r w:rsidRPr="003C5D10">
        <w:rPr>
          <w:rFonts w:ascii="Times New Roman" w:hAnsi="Times New Roman" w:cs="Times New Roman"/>
          <w:color w:val="000000"/>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2C0449" w:rsidRPr="003C5D10" w:rsidRDefault="002C0449" w:rsidP="002C0449">
      <w:pPr>
        <w:spacing w:after="0" w:line="240" w:lineRule="auto"/>
        <w:ind w:firstLine="709"/>
        <w:jc w:val="both"/>
        <w:rPr>
          <w:rFonts w:ascii="Times New Roman" w:hAnsi="Times New Roman" w:cs="Times New Roman"/>
          <w:sz w:val="28"/>
          <w:szCs w:val="28"/>
          <w:lang w:eastAsia="zh-CN" w:bidi="hi-IN"/>
        </w:rPr>
      </w:pPr>
      <w:r w:rsidRPr="003C5D10">
        <w:rPr>
          <w:rFonts w:ascii="Times New Roman" w:hAnsi="Times New Roman" w:cs="Times New Roman"/>
          <w:color w:val="000000"/>
          <w:sz w:val="28"/>
          <w:szCs w:val="28"/>
        </w:rPr>
        <w:t>3) возможность получения информации о ходе предоставления муниципальной услуги.</w:t>
      </w:r>
    </w:p>
    <w:p w:rsidR="002C0449" w:rsidRPr="003C5D10" w:rsidRDefault="002C0449" w:rsidP="002C0449">
      <w:pPr>
        <w:spacing w:after="0" w:line="240" w:lineRule="auto"/>
        <w:ind w:firstLine="717"/>
        <w:rPr>
          <w:rFonts w:ascii="Times New Roman" w:hAnsi="Times New Roman" w:cs="Times New Roman"/>
          <w:sz w:val="28"/>
          <w:szCs w:val="28"/>
        </w:rPr>
      </w:pPr>
    </w:p>
    <w:p w:rsidR="002C0449" w:rsidRPr="003C5D10" w:rsidRDefault="002C0449" w:rsidP="002C0449">
      <w:pPr>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2.16</w:t>
      </w:r>
      <w:r w:rsidRPr="003C5D10">
        <w:rPr>
          <w:rFonts w:ascii="Times New Roman" w:hAnsi="Times New Roman" w:cs="Times New Roman"/>
          <w:b/>
          <w:bCs/>
          <w:sz w:val="28"/>
          <w:szCs w:val="28"/>
        </w:rPr>
        <w:t>. Особенности предоставления муниципальных услуг в электронной форме</w:t>
      </w:r>
    </w:p>
    <w:p w:rsidR="002C0449" w:rsidRPr="003C5D10" w:rsidRDefault="002C0449" w:rsidP="002C0449">
      <w:pPr>
        <w:spacing w:after="0" w:line="240" w:lineRule="auto"/>
        <w:ind w:firstLine="720"/>
        <w:jc w:val="center"/>
        <w:rPr>
          <w:rFonts w:ascii="Times New Roman" w:hAnsi="Times New Roman" w:cs="Times New Roman"/>
          <w:sz w:val="28"/>
          <w:szCs w:val="28"/>
        </w:rPr>
      </w:pPr>
    </w:p>
    <w:p w:rsidR="002C0449" w:rsidRPr="003C5D10" w:rsidRDefault="002C0449" w:rsidP="002C044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2.16</w:t>
      </w:r>
      <w:r w:rsidRPr="003C5D10">
        <w:rPr>
          <w:rFonts w:ascii="Times New Roman" w:hAnsi="Times New Roman" w:cs="Times New Roman"/>
          <w:sz w:val="28"/>
          <w:szCs w:val="28"/>
        </w:rPr>
        <w:t>.1.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с использованием федеральной государственной информационной системы "Единый портал государственных и муниципальных услуг (функций)".</w:t>
      </w:r>
    </w:p>
    <w:p w:rsidR="002C0449" w:rsidRPr="003C5D10" w:rsidRDefault="002C0449" w:rsidP="002C044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2.16</w:t>
      </w:r>
      <w:r w:rsidRPr="003C5D10">
        <w:rPr>
          <w:rFonts w:ascii="Times New Roman" w:hAnsi="Times New Roman" w:cs="Times New Roman"/>
          <w:sz w:val="28"/>
          <w:szCs w:val="28"/>
        </w:rPr>
        <w:t xml:space="preserve">.2.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3C5D10">
        <w:rPr>
          <w:rFonts w:ascii="Times New Roman" w:hAnsi="Times New Roman" w:cs="Times New Roman"/>
          <w:sz w:val="28"/>
          <w:szCs w:val="28"/>
        </w:rPr>
        <w:t xml:space="preserve">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w:t>
      </w:r>
      <w:r w:rsidRPr="003C5D10">
        <w:rPr>
          <w:rFonts w:ascii="Times New Roman" w:hAnsi="Times New Roman" w:cs="Times New Roman"/>
          <w:sz w:val="28"/>
          <w:szCs w:val="28"/>
        </w:rPr>
        <w:lastRenderedPageBreak/>
        <w:t>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3C5D10">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C0449" w:rsidRPr="003C5D10" w:rsidRDefault="002C0449" w:rsidP="002C0449">
      <w:pPr>
        <w:spacing w:after="0" w:line="240" w:lineRule="auto"/>
        <w:ind w:firstLine="720"/>
        <w:jc w:val="both"/>
        <w:rPr>
          <w:rFonts w:ascii="Times New Roman" w:hAnsi="Times New Roman" w:cs="Times New Roman"/>
          <w:sz w:val="28"/>
          <w:szCs w:val="28"/>
          <w:lang w:eastAsia="zh-CN" w:bidi="hi-IN"/>
        </w:rPr>
      </w:pPr>
      <w:r>
        <w:rPr>
          <w:rFonts w:ascii="Times New Roman" w:hAnsi="Times New Roman" w:cs="Times New Roman"/>
          <w:color w:val="000000"/>
          <w:sz w:val="28"/>
          <w:szCs w:val="28"/>
        </w:rPr>
        <w:t xml:space="preserve">     </w:t>
      </w:r>
    </w:p>
    <w:p w:rsidR="002C0449" w:rsidRPr="003C5D10" w:rsidRDefault="002C0449" w:rsidP="002C0449">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bCs/>
          <w:sz w:val="28"/>
          <w:szCs w:val="28"/>
        </w:rPr>
        <w:t>2.17</w:t>
      </w:r>
      <w:r w:rsidRPr="003C5D10">
        <w:rPr>
          <w:rFonts w:ascii="Times New Roman" w:hAnsi="Times New Roman" w:cs="Times New Roman"/>
          <w:b/>
          <w:bCs/>
          <w:sz w:val="28"/>
          <w:szCs w:val="28"/>
        </w:rPr>
        <w:t xml:space="preserve">. </w:t>
      </w:r>
      <w:r w:rsidRPr="003C5D10">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C0449" w:rsidRPr="003C5D10" w:rsidRDefault="002C0449" w:rsidP="002C0449">
      <w:pPr>
        <w:tabs>
          <w:tab w:val="left" w:pos="6210"/>
        </w:tabs>
        <w:autoSpaceDE w:val="0"/>
        <w:autoSpaceDN w:val="0"/>
        <w:adjustRightInd w:val="0"/>
        <w:spacing w:after="0" w:line="240" w:lineRule="auto"/>
        <w:ind w:firstLine="540"/>
        <w:rPr>
          <w:rFonts w:ascii="Times New Roman" w:hAnsi="Times New Roman" w:cs="Times New Roman"/>
          <w:b/>
          <w:sz w:val="28"/>
          <w:szCs w:val="28"/>
        </w:rPr>
      </w:pPr>
      <w:r>
        <w:rPr>
          <w:rFonts w:ascii="Times New Roman" w:hAnsi="Times New Roman" w:cs="Times New Roman"/>
          <w:b/>
          <w:sz w:val="28"/>
          <w:szCs w:val="28"/>
        </w:rPr>
        <w:tab/>
      </w:r>
    </w:p>
    <w:p w:rsidR="002C0449" w:rsidRPr="003C5D10" w:rsidRDefault="002C0449" w:rsidP="002C04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Pr="003C5D10">
        <w:rPr>
          <w:rFonts w:ascii="Times New Roman" w:hAnsi="Times New Roman" w:cs="Times New Roman"/>
          <w:sz w:val="28"/>
          <w:szCs w:val="28"/>
        </w:rPr>
        <w:t>.1. Муниципальная услуга в МФЦ не предоставляется.</w:t>
      </w:r>
    </w:p>
    <w:p w:rsidR="002C0449" w:rsidRPr="003C5D10" w:rsidRDefault="002C0449" w:rsidP="002C04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Pr="003C5D10">
        <w:rPr>
          <w:rFonts w:ascii="Times New Roman" w:hAnsi="Times New Roman" w:cs="Times New Roman"/>
          <w:sz w:val="28"/>
          <w:szCs w:val="28"/>
        </w:rPr>
        <w:t>.2.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w:t>
      </w:r>
    </w:p>
    <w:p w:rsidR="002C0449" w:rsidRPr="003C5D10" w:rsidRDefault="002C0449" w:rsidP="002C04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Pr="003C5D10">
        <w:rPr>
          <w:rFonts w:ascii="Times New Roman" w:hAnsi="Times New Roman" w:cs="Times New Roman"/>
          <w:sz w:val="28"/>
          <w:szCs w:val="28"/>
        </w:rPr>
        <w:t>.3. Обеспечение доступа заявителей к форме заявления и заполнения ее в электронном виде с использованием Единого портала.</w:t>
      </w:r>
    </w:p>
    <w:p w:rsidR="002C0449" w:rsidRPr="003C5D10" w:rsidRDefault="002C0449" w:rsidP="002C04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Pr="003C5D10">
        <w:rPr>
          <w:rFonts w:ascii="Times New Roman" w:hAnsi="Times New Roman" w:cs="Times New Roman"/>
          <w:sz w:val="28"/>
          <w:szCs w:val="28"/>
        </w:rPr>
        <w:t>.4. Обеспечение возможности для заявителей в целях получения муниципальной услуги представлять документы (сведения), необходимые для ее предоставления, в электронном виде с использованием Единого портала.</w:t>
      </w:r>
    </w:p>
    <w:p w:rsidR="002C0449" w:rsidRPr="003C5D10" w:rsidRDefault="002C0449" w:rsidP="002C04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Pr="003C5D10">
        <w:rPr>
          <w:rFonts w:ascii="Times New Roman" w:hAnsi="Times New Roman" w:cs="Times New Roman"/>
          <w:sz w:val="28"/>
          <w:szCs w:val="28"/>
        </w:rPr>
        <w:t>5. Обеспечение возможности для заявителей осуществлять с использованием Единого портала мониторинг хода предоставления муниципальной услуги.</w:t>
      </w:r>
    </w:p>
    <w:p w:rsidR="002C0449" w:rsidRPr="003C5D10" w:rsidRDefault="002C0449" w:rsidP="002C0449">
      <w:pPr>
        <w:autoSpaceDE w:val="0"/>
        <w:autoSpaceDN w:val="0"/>
        <w:adjustRightInd w:val="0"/>
        <w:spacing w:after="0" w:line="240" w:lineRule="auto"/>
        <w:ind w:firstLine="540"/>
        <w:jc w:val="both"/>
        <w:rPr>
          <w:rFonts w:ascii="Times New Roman" w:hAnsi="Times New Roman" w:cs="Times New Roman"/>
          <w:sz w:val="28"/>
          <w:szCs w:val="28"/>
        </w:rPr>
      </w:pPr>
      <w:r w:rsidRPr="003C5D10">
        <w:rPr>
          <w:rFonts w:ascii="Times New Roman" w:hAnsi="Times New Roman" w:cs="Times New Roman"/>
          <w:sz w:val="28"/>
          <w:szCs w:val="28"/>
        </w:rPr>
        <w:t>2.1</w:t>
      </w:r>
      <w:r>
        <w:rPr>
          <w:rFonts w:ascii="Times New Roman" w:hAnsi="Times New Roman" w:cs="Times New Roman"/>
          <w:sz w:val="28"/>
          <w:szCs w:val="28"/>
        </w:rPr>
        <w:t>7</w:t>
      </w:r>
      <w:r w:rsidRPr="003C5D10">
        <w:rPr>
          <w:rFonts w:ascii="Times New Roman" w:hAnsi="Times New Roman" w:cs="Times New Roman"/>
          <w:sz w:val="28"/>
          <w:szCs w:val="28"/>
        </w:rPr>
        <w:t>.6. Обеспечение возможности для заявителей получения результата муниципальной услуги в электронном виде с использованием Единого портала.</w:t>
      </w:r>
    </w:p>
    <w:p w:rsidR="002C0449" w:rsidRPr="003C5D10" w:rsidRDefault="002C0449" w:rsidP="002C04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Pr="003C5D10">
        <w:rPr>
          <w:rFonts w:ascii="Times New Roman" w:hAnsi="Times New Roman" w:cs="Times New Roman"/>
          <w:sz w:val="28"/>
          <w:szCs w:val="28"/>
        </w:rPr>
        <w:t>7. Средства электронной подписи, применяемые при предоставлении муниципальной услуги в электронном виде, должны быть сертифицированы в соответствии с федеральным законодательством.</w:t>
      </w:r>
    </w:p>
    <w:p w:rsidR="002C0449" w:rsidRPr="003C5D10" w:rsidRDefault="002C0449" w:rsidP="002C0449">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2.17</w:t>
      </w:r>
      <w:r w:rsidRPr="003C5D10">
        <w:rPr>
          <w:rFonts w:ascii="Times New Roman" w:hAnsi="Times New Roman" w:cs="Times New Roman"/>
          <w:sz w:val="28"/>
          <w:szCs w:val="28"/>
        </w:rPr>
        <w:t>.8.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2C0449" w:rsidRPr="003C5D10" w:rsidRDefault="002C0449" w:rsidP="002C0449">
      <w:pPr>
        <w:tabs>
          <w:tab w:val="left" w:pos="696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b/>
      </w:r>
    </w:p>
    <w:p w:rsidR="002C0449" w:rsidRPr="003C5D10" w:rsidRDefault="002C0449" w:rsidP="002C0449">
      <w:pPr>
        <w:spacing w:after="0" w:line="240" w:lineRule="auto"/>
        <w:ind w:firstLine="720"/>
        <w:jc w:val="both"/>
        <w:rPr>
          <w:rFonts w:ascii="Times New Roman" w:hAnsi="Times New Roman" w:cs="Times New Roman"/>
          <w:sz w:val="28"/>
          <w:szCs w:val="28"/>
          <w:lang w:eastAsia="zh-CN" w:bidi="hi-IN"/>
        </w:rPr>
      </w:pPr>
      <w:r w:rsidRPr="003C5D10">
        <w:rPr>
          <w:rFonts w:ascii="Times New Roman" w:hAnsi="Times New Roman" w:cs="Times New Roman"/>
          <w:b/>
          <w:bCs/>
          <w:sz w:val="28"/>
          <w:szCs w:val="28"/>
        </w:rPr>
        <w:t xml:space="preserve">3. Состав, последовательность и сроки выполнения </w:t>
      </w:r>
      <w:proofErr w:type="gramStart"/>
      <w:r w:rsidRPr="003C5D10">
        <w:rPr>
          <w:rFonts w:ascii="Times New Roman" w:hAnsi="Times New Roman" w:cs="Times New Roman"/>
          <w:b/>
          <w:bCs/>
          <w:sz w:val="28"/>
          <w:szCs w:val="28"/>
        </w:rPr>
        <w:t>административных</w:t>
      </w:r>
      <w:proofErr w:type="gramEnd"/>
    </w:p>
    <w:p w:rsidR="002C0449" w:rsidRDefault="002C0449" w:rsidP="002C0449">
      <w:pPr>
        <w:spacing w:after="0" w:line="240" w:lineRule="auto"/>
        <w:ind w:left="-15" w:right="202" w:firstLine="530"/>
        <w:jc w:val="both"/>
        <w:rPr>
          <w:rFonts w:ascii="Times New Roman" w:hAnsi="Times New Roman" w:cs="Times New Roman"/>
          <w:color w:val="000000"/>
          <w:sz w:val="28"/>
          <w:szCs w:val="28"/>
        </w:rPr>
      </w:pP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p>
    <w:p w:rsidR="002C0449" w:rsidRPr="00465858" w:rsidRDefault="002C0449" w:rsidP="002C0449">
      <w:pPr>
        <w:spacing w:after="0" w:line="240" w:lineRule="auto"/>
        <w:ind w:left="803" w:right="933" w:hanging="10"/>
        <w:jc w:val="center"/>
        <w:rPr>
          <w:rFonts w:ascii="Times New Roman" w:eastAsia="Calibri" w:hAnsi="Times New Roman" w:cs="Times New Roman"/>
          <w:color w:val="000000"/>
          <w:sz w:val="28"/>
          <w:szCs w:val="28"/>
        </w:rPr>
      </w:pPr>
      <w:r w:rsidRPr="00465858">
        <w:rPr>
          <w:rFonts w:ascii="Times New Roman" w:hAnsi="Times New Roman" w:cs="Times New Roman"/>
          <w:b/>
          <w:color w:val="000000"/>
          <w:sz w:val="28"/>
          <w:szCs w:val="28"/>
        </w:rPr>
        <w:t>3</w:t>
      </w:r>
      <w:r w:rsidRPr="00465858">
        <w:rPr>
          <w:rFonts w:ascii="Times New Roman" w:hAnsi="Times New Roman" w:cs="Times New Roman"/>
          <w:b/>
          <w:color w:val="000000"/>
          <w:sz w:val="28"/>
          <w:szCs w:val="28"/>
          <w:vertAlign w:val="subscript"/>
        </w:rPr>
        <w:t xml:space="preserve">. </w:t>
      </w:r>
      <w:r w:rsidRPr="00465858">
        <w:rPr>
          <w:rFonts w:ascii="Times New Roman" w:hAnsi="Times New Roman" w:cs="Times New Roman"/>
          <w:b/>
          <w:color w:val="000000"/>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2C0449" w:rsidRPr="00465858" w:rsidRDefault="002C0449" w:rsidP="002C0449">
      <w:pPr>
        <w:spacing w:after="0" w:line="240" w:lineRule="auto"/>
        <w:ind w:left="803" w:right="1002" w:hanging="10"/>
        <w:jc w:val="center"/>
        <w:rPr>
          <w:rFonts w:ascii="Times New Roman" w:eastAsia="Calibri" w:hAnsi="Times New Roman" w:cs="Times New Roman"/>
          <w:color w:val="000000"/>
          <w:sz w:val="28"/>
          <w:szCs w:val="28"/>
        </w:rPr>
      </w:pPr>
      <w:r w:rsidRPr="00465858">
        <w:rPr>
          <w:rFonts w:ascii="Times New Roman" w:hAnsi="Times New Roman" w:cs="Times New Roman"/>
          <w:b/>
          <w:color w:val="000000"/>
          <w:sz w:val="28"/>
          <w:szCs w:val="28"/>
        </w:rPr>
        <w:t xml:space="preserve">административных процедур (действий) в электронной форме </w: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9F43F5" w:rsidRDefault="002C0449" w:rsidP="002C0449">
      <w:pPr>
        <w:tabs>
          <w:tab w:val="left" w:pos="8430"/>
        </w:tabs>
        <w:spacing w:after="0" w:line="240" w:lineRule="auto"/>
        <w:ind w:left="540" w:right="195"/>
        <w:jc w:val="both"/>
        <w:rPr>
          <w:rFonts w:ascii="Times New Roman" w:eastAsia="Calibri" w:hAnsi="Times New Roman" w:cs="Times New Roman"/>
          <w:b/>
          <w:color w:val="000000"/>
          <w:sz w:val="28"/>
          <w:szCs w:val="28"/>
        </w:rPr>
      </w:pPr>
      <w:r w:rsidRPr="009F43F5">
        <w:rPr>
          <w:rFonts w:ascii="Times New Roman" w:hAnsi="Times New Roman" w:cs="Times New Roman"/>
          <w:b/>
          <w:color w:val="000000"/>
          <w:sz w:val="28"/>
          <w:szCs w:val="28"/>
        </w:rPr>
        <w:t xml:space="preserve">3.1. Исчерпывающий перечень административных процедур </w:t>
      </w:r>
      <w:r w:rsidRPr="009F43F5">
        <w:rPr>
          <w:rFonts w:ascii="Times New Roman" w:hAnsi="Times New Roman" w:cs="Times New Roman"/>
          <w:b/>
          <w:color w:val="000000"/>
          <w:sz w:val="28"/>
          <w:szCs w:val="28"/>
        </w:rPr>
        <w:tab/>
      </w:r>
    </w:p>
    <w:p w:rsidR="002C0449" w:rsidRPr="00465858" w:rsidRDefault="002C0449" w:rsidP="002C0449">
      <w:pPr>
        <w:numPr>
          <w:ilvl w:val="0"/>
          <w:numId w:val="17"/>
        </w:numPr>
        <w:spacing w:after="0" w:line="240" w:lineRule="auto"/>
        <w:ind w:right="195"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прием и регистрация заявления и документов на предоставление муниципальной услуги; </w:t>
      </w:r>
    </w:p>
    <w:p w:rsidR="002C0449" w:rsidRPr="00465858" w:rsidRDefault="002C0449" w:rsidP="002C0449">
      <w:pPr>
        <w:numPr>
          <w:ilvl w:val="0"/>
          <w:numId w:val="17"/>
        </w:numPr>
        <w:spacing w:after="0" w:line="240" w:lineRule="auto"/>
        <w:ind w:right="195"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lastRenderedPageBreak/>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2C0449" w:rsidRPr="00465858" w:rsidRDefault="002C0449" w:rsidP="002C0449">
      <w:pPr>
        <w:numPr>
          <w:ilvl w:val="0"/>
          <w:numId w:val="17"/>
        </w:numPr>
        <w:spacing w:after="0" w:line="240" w:lineRule="auto"/>
        <w:ind w:right="195"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rsidR="002C0449" w:rsidRPr="00465858" w:rsidRDefault="002C0449" w:rsidP="002C0449">
      <w:pPr>
        <w:numPr>
          <w:ilvl w:val="0"/>
          <w:numId w:val="17"/>
        </w:numPr>
        <w:spacing w:after="0" w:line="240" w:lineRule="auto"/>
        <w:ind w:right="195"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принятие решения о переводе или об отказе в переводе жилого помещения в нежилое или нежилого помещения в жилое помещение; </w:t>
      </w:r>
    </w:p>
    <w:p w:rsidR="002C0449" w:rsidRPr="00465858" w:rsidRDefault="002C0449" w:rsidP="002C0449">
      <w:pPr>
        <w:numPr>
          <w:ilvl w:val="0"/>
          <w:numId w:val="17"/>
        </w:numPr>
        <w:spacing w:after="0" w:line="240" w:lineRule="auto"/>
        <w:ind w:right="195"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выдача (направление) документов по результатам предоставления муниципальной услуги. </w:t>
      </w:r>
    </w:p>
    <w:p w:rsidR="002C0449" w:rsidRPr="00465858" w:rsidRDefault="002C0449" w:rsidP="002C0449">
      <w:pPr>
        <w:spacing w:after="0" w:line="240" w:lineRule="auto"/>
        <w:ind w:left="-15" w:right="195"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Блок-схема предоставления муниципальной услуги представлена в Приложении № 1 к настоящему административному регламенту. </w:t>
      </w:r>
    </w:p>
    <w:p w:rsidR="002C0449" w:rsidRPr="00560511" w:rsidRDefault="002C0449" w:rsidP="002C0449">
      <w:pPr>
        <w:spacing w:after="0" w:line="240" w:lineRule="auto"/>
        <w:ind w:left="-15" w:right="195" w:firstLine="530"/>
        <w:jc w:val="both"/>
        <w:rPr>
          <w:rFonts w:ascii="Times New Roman" w:eastAsia="Calibri" w:hAnsi="Times New Roman" w:cs="Times New Roman"/>
          <w:b/>
          <w:color w:val="000000"/>
          <w:sz w:val="28"/>
          <w:szCs w:val="28"/>
        </w:rPr>
      </w:pPr>
      <w:r w:rsidRPr="00560511">
        <w:rPr>
          <w:rFonts w:ascii="Times New Roman" w:hAnsi="Times New Roman" w:cs="Times New Roman"/>
          <w:b/>
          <w:color w:val="000000"/>
          <w:sz w:val="28"/>
          <w:szCs w:val="28"/>
        </w:rPr>
        <w:t xml:space="preserve">3.1.1. Прием и регистрация заявления и документов на предоставление муниципальной услуги. </w:t>
      </w:r>
    </w:p>
    <w:p w:rsidR="002C0449" w:rsidRDefault="002C0449" w:rsidP="002C0449">
      <w:pPr>
        <w:spacing w:after="0" w:line="240" w:lineRule="auto"/>
        <w:ind w:left="-15" w:right="195" w:firstLine="530"/>
        <w:jc w:val="both"/>
        <w:rPr>
          <w:rFonts w:ascii="Times New Roman" w:hAnsi="Times New Roman" w:cs="Times New Roman"/>
          <w:color w:val="000000"/>
          <w:sz w:val="28"/>
          <w:szCs w:val="28"/>
        </w:rPr>
      </w:pPr>
      <w:r w:rsidRPr="00465858">
        <w:rPr>
          <w:rFonts w:ascii="Times New Roman" w:hAnsi="Times New Roman" w:cs="Times New Roman"/>
          <w:color w:val="000000"/>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w:t>
      </w:r>
      <w:r>
        <w:rPr>
          <w:rFonts w:ascii="Times New Roman" w:hAnsi="Times New Roman" w:cs="Times New Roman"/>
          <w:color w:val="000000"/>
          <w:sz w:val="28"/>
          <w:szCs w:val="28"/>
        </w:rPr>
        <w:t xml:space="preserve"> услуги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 а также в электронном виде с использованием Единого портала.</w:t>
      </w: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15" w:right="195"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3.1.1.2. При личном обращении заявителя в уполномоченный орган сп</w:t>
      </w:r>
      <w:r>
        <w:rPr>
          <w:rFonts w:ascii="Times New Roman" w:hAnsi="Times New Roman" w:cs="Times New Roman"/>
          <w:color w:val="000000"/>
          <w:sz w:val="28"/>
          <w:szCs w:val="28"/>
        </w:rPr>
        <w:t xml:space="preserve">ециалист Администрации </w:t>
      </w:r>
      <w:r w:rsidRPr="00465858">
        <w:rPr>
          <w:rFonts w:ascii="Times New Roman" w:hAnsi="Times New Roman" w:cs="Times New Roman"/>
          <w:color w:val="000000"/>
          <w:sz w:val="28"/>
          <w:szCs w:val="28"/>
        </w:rPr>
        <w:t xml:space="preserve"> ответственный за прием и выдачу документов: </w:t>
      </w:r>
    </w:p>
    <w:p w:rsidR="002C0449" w:rsidRPr="00465858" w:rsidRDefault="002C0449" w:rsidP="002C0449">
      <w:pPr>
        <w:spacing w:after="0" w:line="240" w:lineRule="auto"/>
        <w:ind w:left="-15" w:right="195"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w:t>
      </w:r>
    </w:p>
    <w:p w:rsidR="002C0449" w:rsidRPr="00465858" w:rsidRDefault="002C0449" w:rsidP="002C0449">
      <w:pPr>
        <w:spacing w:after="0" w:line="240" w:lineRule="auto"/>
        <w:ind w:left="-15" w:right="195"/>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(в случае обращения представителя); </w:t>
      </w:r>
    </w:p>
    <w:p w:rsidR="002C0449" w:rsidRPr="00465858" w:rsidRDefault="002C0449" w:rsidP="002C0449">
      <w:pPr>
        <w:spacing w:after="0" w:line="240" w:lineRule="auto"/>
        <w:ind w:left="-15" w:right="195"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 </w:t>
      </w:r>
    </w:p>
    <w:p w:rsidR="002C0449" w:rsidRPr="00465858" w:rsidRDefault="002C0449" w:rsidP="002C0449">
      <w:pPr>
        <w:spacing w:after="0" w:line="240" w:lineRule="auto"/>
        <w:ind w:left="-15" w:right="195"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2C0449" w:rsidRPr="00465858" w:rsidRDefault="002C0449" w:rsidP="002C0449">
      <w:pPr>
        <w:numPr>
          <w:ilvl w:val="0"/>
          <w:numId w:val="18"/>
        </w:numPr>
        <w:spacing w:after="0" w:line="240" w:lineRule="auto"/>
        <w:ind w:right="195"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текст в заявлении о переводе помещения поддается прочтению; </w:t>
      </w:r>
    </w:p>
    <w:p w:rsidR="002C0449" w:rsidRPr="00465858" w:rsidRDefault="002C0449" w:rsidP="002C0449">
      <w:pPr>
        <w:numPr>
          <w:ilvl w:val="0"/>
          <w:numId w:val="18"/>
        </w:numPr>
        <w:spacing w:after="0" w:line="240" w:lineRule="auto"/>
        <w:ind w:right="195"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в заявлении о переводе помещения указаны фамилия, имя, отчество (последнее - при наличии) физического лица либо наименование юридического лица; </w:t>
      </w:r>
    </w:p>
    <w:p w:rsidR="002C0449" w:rsidRPr="00465858" w:rsidRDefault="002C0449" w:rsidP="002C0449">
      <w:pPr>
        <w:numPr>
          <w:ilvl w:val="0"/>
          <w:numId w:val="18"/>
        </w:numPr>
        <w:spacing w:after="0" w:line="240" w:lineRule="auto"/>
        <w:ind w:right="195"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заявление о переводе помещения подписано заявителем или уполномоченный представитель; </w:t>
      </w:r>
    </w:p>
    <w:p w:rsidR="002C0449" w:rsidRPr="00465858" w:rsidRDefault="002C0449" w:rsidP="002C0449">
      <w:pPr>
        <w:numPr>
          <w:ilvl w:val="0"/>
          <w:numId w:val="18"/>
        </w:numPr>
        <w:spacing w:after="0" w:line="240" w:lineRule="auto"/>
        <w:ind w:right="195"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прилагаются документы, необходимые для предоставления муниципальной услуги.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465858">
        <w:rPr>
          <w:rFonts w:ascii="Times New Roman" w:hAnsi="Times New Roman" w:cs="Times New Roman"/>
          <w:color w:val="000000"/>
          <w:sz w:val="28"/>
          <w:szCs w:val="28"/>
          <w:vertAlign w:val="subscript"/>
        </w:rPr>
        <w:t xml:space="preserve"> </w:t>
      </w:r>
      <w:r w:rsidRPr="00465858">
        <w:rPr>
          <w:rFonts w:ascii="Times New Roman" w:hAnsi="Times New Roman" w:cs="Times New Roman"/>
          <w:color w:val="000000"/>
          <w:sz w:val="28"/>
          <w:szCs w:val="28"/>
        </w:rPr>
        <w:t xml:space="preserve">уведомляет заявителя о выявленных недостатках в представленных документах и предлагает принять меры по их устранению.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lastRenderedPageBreak/>
        <w:t>В случае если заявитель настаивает на принятии документов -</w:t>
      </w:r>
      <w:r w:rsidRPr="00465858">
        <w:rPr>
          <w:rFonts w:ascii="Times New Roman" w:hAnsi="Times New Roman" w:cs="Times New Roman"/>
          <w:color w:val="000000"/>
          <w:sz w:val="28"/>
          <w:szCs w:val="28"/>
          <w:vertAlign w:val="subscript"/>
        </w:rPr>
        <w:t xml:space="preserve"> </w:t>
      </w:r>
      <w:r w:rsidRPr="00465858">
        <w:rPr>
          <w:rFonts w:ascii="Times New Roman" w:hAnsi="Times New Roman" w:cs="Times New Roman"/>
          <w:color w:val="000000"/>
          <w:sz w:val="28"/>
          <w:szCs w:val="28"/>
        </w:rPr>
        <w:t xml:space="preserve">принимает представленные заявителем документы.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Критерий принятия решения: поступление заявления о переводе помещения и приложенных к нему документов.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Результатом административной процедуры является прием и регистрация заявления о переводе помещения и приложенных к нему документов.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560511">
        <w:rPr>
          <w:rFonts w:ascii="Times New Roman" w:hAnsi="Times New Roman" w:cs="Times New Roman"/>
          <w:b/>
          <w:color w:val="000000"/>
          <w:sz w:val="28"/>
          <w:szCs w:val="28"/>
        </w:rPr>
        <w:t>3.1.1.3. Прием и регистрация заявления и документов на предоставление</w:t>
      </w:r>
      <w:r w:rsidRPr="00465858">
        <w:rPr>
          <w:rFonts w:ascii="Times New Roman" w:hAnsi="Times New Roman" w:cs="Times New Roman"/>
          <w:color w:val="000000"/>
          <w:sz w:val="28"/>
          <w:szCs w:val="28"/>
        </w:rPr>
        <w:t xml:space="preserve"> </w:t>
      </w:r>
      <w:r w:rsidRPr="00560511">
        <w:rPr>
          <w:rFonts w:ascii="Times New Roman" w:hAnsi="Times New Roman" w:cs="Times New Roman"/>
          <w:b/>
          <w:color w:val="000000"/>
          <w:sz w:val="28"/>
          <w:szCs w:val="28"/>
        </w:rPr>
        <w:t>муниципальной услуги в форме электронных документов через ЕПГУ</w:t>
      </w:r>
      <w:r>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rsidR="002C0449" w:rsidRPr="00465858" w:rsidRDefault="002C0449" w:rsidP="002C0449">
      <w:pPr>
        <w:spacing w:after="0" w:line="240" w:lineRule="auto"/>
        <w:ind w:left="10" w:right="203" w:hanging="1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На ЕПГУ, размещается образец заполне</w:t>
      </w:r>
      <w:r>
        <w:rPr>
          <w:rFonts w:ascii="Times New Roman" w:hAnsi="Times New Roman" w:cs="Times New Roman"/>
          <w:color w:val="000000"/>
          <w:sz w:val="28"/>
          <w:szCs w:val="28"/>
        </w:rPr>
        <w:t>ния электронной формы заявлени</w:t>
      </w:r>
      <w:proofErr w:type="gramStart"/>
      <w:r>
        <w:rPr>
          <w:rFonts w:ascii="Times New Roman" w:hAnsi="Times New Roman" w:cs="Times New Roman"/>
          <w:color w:val="000000"/>
          <w:sz w:val="28"/>
          <w:szCs w:val="28"/>
        </w:rPr>
        <w:t>я</w:t>
      </w:r>
      <w:r w:rsidRPr="00465858">
        <w:rPr>
          <w:rFonts w:ascii="Times New Roman" w:hAnsi="Times New Roman" w:cs="Times New Roman"/>
          <w:color w:val="000000"/>
          <w:sz w:val="28"/>
          <w:szCs w:val="28"/>
        </w:rPr>
        <w:t>(</w:t>
      </w:r>
      <w:proofErr w:type="gramEnd"/>
      <w:r w:rsidRPr="00465858">
        <w:rPr>
          <w:rFonts w:ascii="Times New Roman" w:hAnsi="Times New Roman" w:cs="Times New Roman"/>
          <w:color w:val="000000"/>
          <w:sz w:val="28"/>
          <w:szCs w:val="28"/>
        </w:rPr>
        <w:t xml:space="preserve">запроса).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Специалист, ответственный за прием и выдачу документов, при поступлении заявления и документов в электронном виде: </w:t>
      </w:r>
    </w:p>
    <w:p w:rsidR="002C0449" w:rsidRPr="00465858" w:rsidRDefault="002C0449" w:rsidP="002C0449">
      <w:pPr>
        <w:spacing w:after="0" w:line="240" w:lineRule="auto"/>
        <w:ind w:left="10" w:right="203" w:hanging="10"/>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проверяет электронные образы документов на отсутствие компьютерных вирусов и </w:t>
      </w:r>
      <w:r>
        <w:rPr>
          <w:rFonts w:ascii="Times New Roman" w:hAnsi="Times New Roman" w:cs="Times New Roman"/>
          <w:color w:val="000000"/>
          <w:sz w:val="28"/>
          <w:szCs w:val="28"/>
        </w:rPr>
        <w:t>искаженной  информации;</w:t>
      </w:r>
    </w:p>
    <w:p w:rsidR="002C0449" w:rsidRPr="00465858" w:rsidRDefault="002C0449" w:rsidP="002C0449">
      <w:pPr>
        <w:spacing w:after="0" w:line="240" w:lineRule="auto"/>
        <w:ind w:left="550" w:right="201" w:hanging="10"/>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регистрирует документы в систем</w:t>
      </w:r>
      <w:r>
        <w:rPr>
          <w:rFonts w:ascii="Times New Roman" w:hAnsi="Times New Roman" w:cs="Times New Roman"/>
          <w:color w:val="000000"/>
          <w:sz w:val="28"/>
          <w:szCs w:val="28"/>
        </w:rPr>
        <w:t xml:space="preserve">е электронного документа  оборота </w:t>
      </w:r>
      <w:r w:rsidRPr="00465858">
        <w:rPr>
          <w:rFonts w:ascii="Times New Roman" w:hAnsi="Times New Roman" w:cs="Times New Roman"/>
          <w:color w:val="000000"/>
          <w:sz w:val="28"/>
          <w:szCs w:val="28"/>
        </w:rPr>
        <w:t xml:space="preserve">уполномоченного </w:t>
      </w:r>
      <w:r>
        <w:rPr>
          <w:rFonts w:ascii="Times New Roman" w:hAnsi="Times New Roman" w:cs="Times New Roman"/>
          <w:color w:val="000000"/>
          <w:sz w:val="28"/>
          <w:szCs w:val="28"/>
        </w:rPr>
        <w:t xml:space="preserve"> органа,   </w:t>
      </w:r>
      <w:r w:rsidRPr="00465858">
        <w:rPr>
          <w:rFonts w:ascii="Times New Roman" w:hAnsi="Times New Roman" w:cs="Times New Roman"/>
          <w:color w:val="000000"/>
          <w:sz w:val="28"/>
          <w:szCs w:val="28"/>
        </w:rPr>
        <w:t xml:space="preserve">в журнале регистрации, в случае отсутствия системы электронного документооборота; </w:t>
      </w:r>
    </w:p>
    <w:p w:rsidR="002C0449" w:rsidRPr="00465858" w:rsidRDefault="002C0449" w:rsidP="002C0449">
      <w:pPr>
        <w:spacing w:after="0" w:line="240" w:lineRule="auto"/>
        <w:ind w:left="-15" w:right="201" w:firstLine="54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lastRenderedPageBreak/>
        <w:t xml:space="preserve">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w:t>
      </w:r>
      <w:r>
        <w:rPr>
          <w:rFonts w:ascii="Times New Roman" w:hAnsi="Times New Roman" w:cs="Times New Roman"/>
          <w:color w:val="000000"/>
          <w:sz w:val="28"/>
          <w:szCs w:val="28"/>
        </w:rPr>
        <w:t>РПГУ;</w:t>
      </w: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550" w:right="201" w:hanging="1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направляет поступивший пак</w:t>
      </w:r>
      <w:r>
        <w:rPr>
          <w:rFonts w:ascii="Times New Roman" w:hAnsi="Times New Roman" w:cs="Times New Roman"/>
          <w:color w:val="000000"/>
          <w:sz w:val="28"/>
          <w:szCs w:val="28"/>
        </w:rPr>
        <w:t xml:space="preserve">ет документов должностному лицу </w:t>
      </w:r>
      <w:r w:rsidRPr="00465858">
        <w:rPr>
          <w:rFonts w:ascii="Times New Roman" w:hAnsi="Times New Roman" w:cs="Times New Roman"/>
          <w:color w:val="000000"/>
          <w:sz w:val="28"/>
          <w:szCs w:val="28"/>
        </w:rPr>
        <w:t xml:space="preserve">уполномоченного органа </w:t>
      </w:r>
    </w:p>
    <w:p w:rsidR="002C0449" w:rsidRPr="00465858" w:rsidRDefault="002C0449" w:rsidP="002C0449">
      <w:pPr>
        <w:spacing w:after="0" w:line="240" w:lineRule="auto"/>
        <w:ind w:left="-5" w:right="201" w:hanging="1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 xml:space="preserve">для рассмотрения и назначения ответственного исполнителя. </w:t>
      </w:r>
    </w:p>
    <w:p w:rsidR="002C0449" w:rsidRPr="00465858" w:rsidRDefault="002C0449" w:rsidP="002C0449">
      <w:pPr>
        <w:spacing w:after="0" w:line="240" w:lineRule="auto"/>
        <w:ind w:left="-15" w:right="201" w:firstLine="54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 </w:t>
      </w:r>
    </w:p>
    <w:p w:rsidR="002C0449" w:rsidRPr="00465858" w:rsidRDefault="002C0449" w:rsidP="002C0449">
      <w:pPr>
        <w:spacing w:after="0" w:line="240" w:lineRule="auto"/>
        <w:ind w:left="-15" w:right="201" w:firstLine="54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Критерий принятия решения: поступление заявления о переводе помещения и приложенных к нему документов. </w:t>
      </w:r>
    </w:p>
    <w:p w:rsidR="002C0449" w:rsidRPr="00465858" w:rsidRDefault="002C0449" w:rsidP="002C0449">
      <w:pPr>
        <w:spacing w:after="0" w:line="240" w:lineRule="auto"/>
        <w:ind w:left="-15" w:right="201" w:firstLine="54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Результатом административной процедуры является прием, регистрация заявления о переводе помещения и приложенных к нему документов. </w:t>
      </w:r>
    </w:p>
    <w:p w:rsidR="002C0449" w:rsidRPr="00560511" w:rsidRDefault="002C0449" w:rsidP="002C0449">
      <w:pPr>
        <w:spacing w:after="0" w:line="240" w:lineRule="auto"/>
        <w:ind w:left="-15" w:right="201" w:firstLine="540"/>
        <w:jc w:val="both"/>
        <w:rPr>
          <w:rFonts w:ascii="Times New Roman" w:eastAsia="Calibri" w:hAnsi="Times New Roman" w:cs="Times New Roman"/>
          <w:b/>
          <w:color w:val="000000"/>
          <w:sz w:val="28"/>
          <w:szCs w:val="28"/>
        </w:rPr>
      </w:pPr>
      <w:r w:rsidRPr="00560511">
        <w:rPr>
          <w:rFonts w:ascii="Times New Roman" w:hAnsi="Times New Roman" w:cs="Times New Roman"/>
          <w:b/>
          <w:color w:val="000000"/>
          <w:sz w:val="28"/>
          <w:szCs w:val="28"/>
        </w:rPr>
        <w:t xml:space="preserve">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2C0449" w:rsidRPr="00465858" w:rsidRDefault="002C0449" w:rsidP="002C0449">
      <w:pPr>
        <w:spacing w:after="0" w:line="240" w:lineRule="auto"/>
        <w:ind w:left="550" w:right="201" w:hanging="1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 xml:space="preserve">проверяет правильность </w:t>
      </w:r>
      <w:proofErr w:type="spellStart"/>
      <w:r w:rsidRPr="00465858">
        <w:rPr>
          <w:rFonts w:ascii="Times New Roman" w:hAnsi="Times New Roman" w:cs="Times New Roman"/>
          <w:color w:val="000000"/>
          <w:sz w:val="28"/>
          <w:szCs w:val="28"/>
        </w:rPr>
        <w:t>адресности</w:t>
      </w:r>
      <w:proofErr w:type="spellEnd"/>
      <w:r w:rsidRPr="00465858">
        <w:rPr>
          <w:rFonts w:ascii="Times New Roman" w:hAnsi="Times New Roman" w:cs="Times New Roman"/>
          <w:color w:val="000000"/>
          <w:sz w:val="28"/>
          <w:szCs w:val="28"/>
        </w:rPr>
        <w:t xml:space="preserve"> корреспон</w:t>
      </w:r>
      <w:r>
        <w:rPr>
          <w:rFonts w:ascii="Times New Roman" w:hAnsi="Times New Roman" w:cs="Times New Roman"/>
          <w:color w:val="000000"/>
          <w:sz w:val="28"/>
          <w:szCs w:val="28"/>
        </w:rPr>
        <w:t xml:space="preserve">денции. Ошибочно (не по адресу)  </w:t>
      </w:r>
      <w:r w:rsidRPr="00465858">
        <w:rPr>
          <w:rFonts w:ascii="Times New Roman" w:hAnsi="Times New Roman" w:cs="Times New Roman"/>
          <w:color w:val="000000"/>
          <w:sz w:val="28"/>
          <w:szCs w:val="28"/>
        </w:rPr>
        <w:t xml:space="preserve">присланные письма возвращаются в организацию почтовой связи </w:t>
      </w:r>
      <w:proofErr w:type="gramStart"/>
      <w:r w:rsidRPr="00465858">
        <w:rPr>
          <w:rFonts w:ascii="Times New Roman" w:hAnsi="Times New Roman" w:cs="Times New Roman"/>
          <w:color w:val="000000"/>
          <w:sz w:val="28"/>
          <w:szCs w:val="28"/>
        </w:rPr>
        <w:t>невскрытыми</w:t>
      </w:r>
      <w:proofErr w:type="gramEnd"/>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550" w:right="201" w:hanging="1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 xml:space="preserve">вскрывает конверты, проверяет наличие в них заявления и документов, обязанность по </w:t>
      </w:r>
      <w:r>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 xml:space="preserve">предоставлению которых возложена на заявителя; </w:t>
      </w:r>
    </w:p>
    <w:p w:rsidR="002C0449" w:rsidRPr="00465858" w:rsidRDefault="002C0449" w:rsidP="002C0449">
      <w:pPr>
        <w:spacing w:after="0" w:line="240" w:lineRule="auto"/>
        <w:ind w:left="550" w:right="201" w:hanging="10"/>
        <w:jc w:val="both"/>
        <w:rPr>
          <w:rFonts w:ascii="Times New Roman" w:eastAsia="Calibri"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проверяет, что заявление написано разборчиво, фамилии,</w:t>
      </w:r>
      <w:r>
        <w:rPr>
          <w:rFonts w:ascii="Times New Roman" w:hAnsi="Times New Roman" w:cs="Times New Roman"/>
          <w:color w:val="000000"/>
          <w:sz w:val="28"/>
          <w:szCs w:val="28"/>
        </w:rPr>
        <w:t xml:space="preserve"> имена, отчества (при наличие  </w:t>
      </w:r>
      <w:r w:rsidRPr="00465858">
        <w:rPr>
          <w:rFonts w:ascii="Times New Roman" w:hAnsi="Times New Roman" w:cs="Times New Roman"/>
          <w:color w:val="000000"/>
          <w:sz w:val="28"/>
          <w:szCs w:val="28"/>
        </w:rPr>
        <w:t xml:space="preserve">наименование, адрес места жительства, адрес местонахождения, написаны полностью; </w:t>
      </w:r>
      <w:proofErr w:type="gramEnd"/>
    </w:p>
    <w:p w:rsidR="002C0449" w:rsidRPr="00465858" w:rsidRDefault="002C0449" w:rsidP="002C0449">
      <w:pPr>
        <w:spacing w:after="0" w:line="240" w:lineRule="auto"/>
        <w:ind w:left="-15" w:right="201" w:firstLine="54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2C0449" w:rsidRPr="00465858" w:rsidRDefault="002C0449" w:rsidP="002C0449">
      <w:pPr>
        <w:spacing w:after="0" w:line="240" w:lineRule="auto"/>
        <w:ind w:left="-15" w:right="201" w:firstLine="54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2C0449" w:rsidRPr="00465858" w:rsidRDefault="002C0449" w:rsidP="002C0449">
      <w:pPr>
        <w:spacing w:after="0" w:line="240" w:lineRule="auto"/>
        <w:ind w:left="-15" w:right="201" w:firstLine="54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 </w:t>
      </w:r>
    </w:p>
    <w:p w:rsidR="002C0449" w:rsidRPr="00465858" w:rsidRDefault="002C0449" w:rsidP="002C0449">
      <w:pPr>
        <w:spacing w:after="0" w:line="240" w:lineRule="auto"/>
        <w:ind w:left="-15" w:right="201" w:firstLine="54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Критерий принятия решения: поступление заявления о переводе помещения и приложенных к нему документов. </w:t>
      </w:r>
    </w:p>
    <w:p w:rsidR="002C0449" w:rsidRPr="00465858" w:rsidRDefault="002C0449" w:rsidP="002C0449">
      <w:pPr>
        <w:spacing w:after="0" w:line="240" w:lineRule="auto"/>
        <w:ind w:left="-15" w:right="201" w:firstLine="54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Результатом административной процедуры является прием и регистрация заявления о переводе помещения и приложенных к нему документов. </w:t>
      </w:r>
    </w:p>
    <w:p w:rsidR="002C0449" w:rsidRPr="00465858" w:rsidRDefault="002C0449" w:rsidP="002C0449">
      <w:pPr>
        <w:spacing w:after="0" w:line="240" w:lineRule="auto"/>
        <w:ind w:left="-15" w:right="201" w:firstLine="54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lastRenderedPageBreak/>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w:t>
      </w:r>
      <w:r>
        <w:rPr>
          <w:rFonts w:ascii="Times New Roman" w:hAnsi="Times New Roman" w:cs="Times New Roman"/>
          <w:color w:val="000000"/>
          <w:sz w:val="28"/>
          <w:szCs w:val="28"/>
        </w:rPr>
        <w:t xml:space="preserve">ы Главе муниципального образования </w:t>
      </w:r>
      <w:r w:rsidRPr="00465858">
        <w:rPr>
          <w:rFonts w:ascii="Times New Roman" w:hAnsi="Times New Roman" w:cs="Times New Roman"/>
          <w:color w:val="000000"/>
          <w:sz w:val="28"/>
          <w:szCs w:val="28"/>
        </w:rPr>
        <w:t xml:space="preserve">для рассмотрения и назначения ответственного исполнителя. </w:t>
      </w:r>
    </w:p>
    <w:p w:rsidR="002C0449" w:rsidRPr="00560511" w:rsidRDefault="002C0449" w:rsidP="002C0449">
      <w:pPr>
        <w:spacing w:after="0" w:line="240" w:lineRule="auto"/>
        <w:ind w:left="-15" w:right="197" w:firstLine="530"/>
        <w:jc w:val="both"/>
        <w:rPr>
          <w:rFonts w:ascii="Times New Roman" w:eastAsia="Calibri" w:hAnsi="Times New Roman" w:cs="Times New Roman"/>
          <w:b/>
          <w:color w:val="000000"/>
          <w:sz w:val="28"/>
          <w:szCs w:val="28"/>
        </w:rPr>
      </w:pPr>
      <w:r w:rsidRPr="00560511">
        <w:rPr>
          <w:rFonts w:ascii="Times New Roman" w:hAnsi="Times New Roman" w:cs="Times New Roman"/>
          <w:b/>
          <w:color w:val="000000"/>
          <w:sz w:val="28"/>
          <w:szCs w:val="28"/>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Основанием для начала административной процедуры является непредставление заявителем документов, предусмотренных </w:t>
      </w:r>
      <w:r>
        <w:rPr>
          <w:rFonts w:ascii="Times New Roman" w:hAnsi="Times New Roman" w:cs="Times New Roman"/>
          <w:color w:val="000000"/>
          <w:sz w:val="28"/>
          <w:szCs w:val="28"/>
        </w:rPr>
        <w:t>подпунктами 2, 3, 4 пункта 2.6.</w:t>
      </w:r>
      <w:r w:rsidRPr="00465858">
        <w:rPr>
          <w:rFonts w:ascii="Times New Roman" w:hAnsi="Times New Roman" w:cs="Times New Roman"/>
          <w:color w:val="000000"/>
          <w:sz w:val="28"/>
          <w:szCs w:val="28"/>
        </w:rPr>
        <w:t xml:space="preserve"> настоящего административного регламента. </w:t>
      </w:r>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Должностное лицо уполномоченного органа при получении заявления о переводе помещения и приложенных к нему документов, поруча</w:t>
      </w:r>
      <w:r>
        <w:rPr>
          <w:rFonts w:ascii="Times New Roman" w:hAnsi="Times New Roman" w:cs="Times New Roman"/>
          <w:color w:val="000000"/>
          <w:sz w:val="28"/>
          <w:szCs w:val="28"/>
        </w:rPr>
        <w:t xml:space="preserve">ет специалисту </w:t>
      </w:r>
      <w:r w:rsidRPr="00465858">
        <w:rPr>
          <w:rFonts w:ascii="Times New Roman" w:hAnsi="Times New Roman" w:cs="Times New Roman"/>
          <w:color w:val="000000"/>
          <w:sz w:val="28"/>
          <w:szCs w:val="28"/>
        </w:rPr>
        <w:t xml:space="preserve">произвести их проверку. </w:t>
      </w:r>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В случае</w:t>
      </w:r>
      <w:proofErr w:type="gramStart"/>
      <w:r w:rsidRPr="00465858">
        <w:rPr>
          <w:rFonts w:ascii="Times New Roman" w:hAnsi="Times New Roman" w:cs="Times New Roman"/>
          <w:color w:val="000000"/>
          <w:sz w:val="28"/>
          <w:szCs w:val="28"/>
        </w:rPr>
        <w:t>,</w:t>
      </w:r>
      <w:proofErr w:type="gramEnd"/>
      <w:r w:rsidRPr="00465858">
        <w:rPr>
          <w:rFonts w:ascii="Times New Roman" w:hAnsi="Times New Roman" w:cs="Times New Roman"/>
          <w:color w:val="000000"/>
          <w:sz w:val="28"/>
          <w:szCs w:val="28"/>
        </w:rPr>
        <w:t xml:space="preserve"> есл</w:t>
      </w:r>
      <w:r>
        <w:rPr>
          <w:rFonts w:ascii="Times New Roman" w:hAnsi="Times New Roman" w:cs="Times New Roman"/>
          <w:color w:val="000000"/>
          <w:sz w:val="28"/>
          <w:szCs w:val="28"/>
        </w:rPr>
        <w:t xml:space="preserve">и специалистом </w:t>
      </w:r>
      <w:r w:rsidRPr="00465858">
        <w:rPr>
          <w:rFonts w:ascii="Times New Roman" w:hAnsi="Times New Roman" w:cs="Times New Roman"/>
          <w:color w:val="000000"/>
          <w:sz w:val="28"/>
          <w:szCs w:val="28"/>
        </w:rPr>
        <w:t xml:space="preserve">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 </w:t>
      </w:r>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 </w:t>
      </w:r>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Сп</w:t>
      </w:r>
      <w:r>
        <w:rPr>
          <w:rFonts w:ascii="Times New Roman" w:hAnsi="Times New Roman" w:cs="Times New Roman"/>
          <w:color w:val="000000"/>
          <w:sz w:val="28"/>
          <w:szCs w:val="28"/>
        </w:rPr>
        <w:t>ециалист</w:t>
      </w:r>
      <w:r w:rsidRPr="00465858">
        <w:rPr>
          <w:rFonts w:ascii="Times New Roman" w:hAnsi="Times New Roman" w:cs="Times New Roman"/>
          <w:color w:val="000000"/>
          <w:sz w:val="28"/>
          <w:szCs w:val="28"/>
        </w:rPr>
        <w:t xml:space="preserve">, ответственный за подготовку документов, обязан принять необходимые меры для получения ответа на межведомственные запросы в установленные сроки. </w:t>
      </w:r>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В случае не поступления ответа на межведомственный </w:t>
      </w:r>
      <w:proofErr w:type="gramStart"/>
      <w:r w:rsidRPr="00465858">
        <w:rPr>
          <w:rFonts w:ascii="Times New Roman" w:hAnsi="Times New Roman" w:cs="Times New Roman"/>
          <w:color w:val="000000"/>
          <w:sz w:val="28"/>
          <w:szCs w:val="28"/>
        </w:rPr>
        <w:t>запрос</w:t>
      </w:r>
      <w:proofErr w:type="gramEnd"/>
      <w:r w:rsidRPr="00465858">
        <w:rPr>
          <w:rFonts w:ascii="Times New Roman" w:hAnsi="Times New Roman" w:cs="Times New Roman"/>
          <w:color w:val="000000"/>
          <w:sz w:val="28"/>
          <w:szCs w:val="28"/>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 </w:t>
      </w:r>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Критерий принятия решения: непредставление документов, предусмотренных подпунктами 2, 3, 4 пункта 2.6. настоящего административного регламента. </w:t>
      </w:r>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roofErr w:type="gramEnd"/>
    </w:p>
    <w:p w:rsidR="002C0449" w:rsidRPr="00465858" w:rsidRDefault="002C0449" w:rsidP="002C0449">
      <w:pPr>
        <w:spacing w:after="0" w:line="240" w:lineRule="auto"/>
        <w:ind w:left="540" w:right="197"/>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Фиксация результата выполнения административной процедуры не производится. </w:t>
      </w:r>
    </w:p>
    <w:p w:rsidR="002C0449" w:rsidRPr="000B3827" w:rsidRDefault="002C0449" w:rsidP="002C0449">
      <w:pPr>
        <w:spacing w:after="0" w:line="240" w:lineRule="auto"/>
        <w:ind w:left="-15" w:right="197" w:firstLine="530"/>
        <w:jc w:val="both"/>
        <w:rPr>
          <w:rFonts w:ascii="Times New Roman" w:eastAsia="Calibri" w:hAnsi="Times New Roman" w:cs="Times New Roman"/>
          <w:b/>
          <w:color w:val="000000"/>
          <w:sz w:val="28"/>
          <w:szCs w:val="28"/>
        </w:rPr>
      </w:pPr>
      <w:r w:rsidRPr="000B3827">
        <w:rPr>
          <w:rFonts w:ascii="Times New Roman" w:hAnsi="Times New Roman" w:cs="Times New Roman"/>
          <w:b/>
          <w:color w:val="000000"/>
          <w:sz w:val="28"/>
          <w:szCs w:val="28"/>
        </w:rPr>
        <w:t xml:space="preserve">3.1.3 Принятие решения о переводе или об отказе в переводе жилого помещения в нежилое и нежилого помещения в жилое помещение. </w:t>
      </w:r>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lastRenderedPageBreak/>
        <w:t>Основанием для начала административной процедуры является получение уполномоченным органом доку</w:t>
      </w:r>
      <w:r>
        <w:rPr>
          <w:rFonts w:ascii="Times New Roman" w:hAnsi="Times New Roman" w:cs="Times New Roman"/>
          <w:color w:val="000000"/>
          <w:sz w:val="28"/>
          <w:szCs w:val="28"/>
        </w:rPr>
        <w:t>ментов, указанных в пункте 2.6.</w:t>
      </w:r>
      <w:r w:rsidRPr="00465858">
        <w:rPr>
          <w:rFonts w:ascii="Times New Roman" w:hAnsi="Times New Roman" w:cs="Times New Roman"/>
          <w:color w:val="000000"/>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roofErr w:type="gramEnd"/>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Ответственным за выполнение администрат</w:t>
      </w:r>
      <w:r>
        <w:rPr>
          <w:rFonts w:ascii="Times New Roman" w:hAnsi="Times New Roman" w:cs="Times New Roman"/>
          <w:color w:val="000000"/>
          <w:sz w:val="28"/>
          <w:szCs w:val="28"/>
        </w:rPr>
        <w:t>ивной процедуры является специалист Администрации</w:t>
      </w: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proofErr w:type="gramStart"/>
      <w:r>
        <w:rPr>
          <w:rFonts w:ascii="Times New Roman" w:hAnsi="Times New Roman" w:cs="Times New Roman"/>
          <w:color w:val="000000"/>
          <w:sz w:val="28"/>
          <w:szCs w:val="28"/>
        </w:rPr>
        <w:t xml:space="preserve">Специалист Администрации </w:t>
      </w:r>
      <w:r w:rsidRPr="00465858">
        <w:rPr>
          <w:rFonts w:ascii="Times New Roman" w:hAnsi="Times New Roman" w:cs="Times New Roman"/>
          <w:color w:val="000000"/>
          <w:sz w:val="28"/>
          <w:szCs w:val="28"/>
        </w:rPr>
        <w:t xml:space="preserve">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w:t>
      </w:r>
      <w:proofErr w:type="gramEnd"/>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и если соответствующий документ не представлен</w:t>
      </w:r>
      <w:proofErr w:type="gramEnd"/>
      <w:r w:rsidRPr="00465858">
        <w:rPr>
          <w:rFonts w:ascii="Times New Roman" w:hAnsi="Times New Roman" w:cs="Times New Roman"/>
          <w:color w:val="000000"/>
          <w:sz w:val="28"/>
          <w:szCs w:val="28"/>
        </w:rPr>
        <w:t xml:space="preserve"> </w:t>
      </w:r>
      <w:proofErr w:type="gramStart"/>
      <w:r w:rsidRPr="00465858">
        <w:rPr>
          <w:rFonts w:ascii="Times New Roman" w:hAnsi="Times New Roman" w:cs="Times New Roman"/>
          <w:color w:val="000000"/>
          <w:sz w:val="28"/>
          <w:szCs w:val="28"/>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w:t>
      </w:r>
      <w:r>
        <w:rPr>
          <w:rFonts w:ascii="Times New Roman" w:hAnsi="Times New Roman" w:cs="Times New Roman"/>
          <w:color w:val="000000"/>
          <w:sz w:val="28"/>
          <w:szCs w:val="28"/>
        </w:rPr>
        <w:t>е в соответствии с пунктом 2.6.</w:t>
      </w:r>
      <w:r w:rsidRPr="00465858">
        <w:rPr>
          <w:rFonts w:ascii="Times New Roman" w:hAnsi="Times New Roman" w:cs="Times New Roman"/>
          <w:color w:val="000000"/>
          <w:sz w:val="28"/>
          <w:szCs w:val="28"/>
        </w:rPr>
        <w:t xml:space="preserve"> настоящего административного регламента, в течение пятнадцати рабочих дней со дня направления уведомления. </w:t>
      </w:r>
      <w:proofErr w:type="gramEnd"/>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При непредставлении заявителем документов, необходимых для предоставления муниципальной услуги, в указанном случае, сп</w:t>
      </w:r>
      <w:r>
        <w:rPr>
          <w:rFonts w:ascii="Times New Roman" w:hAnsi="Times New Roman" w:cs="Times New Roman"/>
          <w:color w:val="000000"/>
          <w:sz w:val="28"/>
          <w:szCs w:val="28"/>
        </w:rPr>
        <w:t>ециалист Администрации</w:t>
      </w:r>
      <w:r w:rsidRPr="00465858">
        <w:rPr>
          <w:rFonts w:ascii="Times New Roman" w:hAnsi="Times New Roman" w:cs="Times New Roman"/>
          <w:color w:val="000000"/>
          <w:sz w:val="28"/>
          <w:szCs w:val="28"/>
        </w:rPr>
        <w:t xml:space="preserve"> подготавливает проект решения об отказе в переводе жилого помещения в нежилое помещение или нежилого помещения в жилое помещение. </w:t>
      </w:r>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Решение о переводе или об отказе в переводе жилого помещения в нежилое помещение или нежилого помещения в жилое </w:t>
      </w:r>
      <w:r>
        <w:rPr>
          <w:rFonts w:ascii="Times New Roman" w:hAnsi="Times New Roman" w:cs="Times New Roman"/>
          <w:color w:val="000000"/>
          <w:sz w:val="28"/>
          <w:szCs w:val="28"/>
        </w:rPr>
        <w:t>помещение подписывается Главой муниципального образования</w:t>
      </w:r>
      <w:r w:rsidRPr="00465858">
        <w:rPr>
          <w:rFonts w:ascii="Times New Roman" w:hAnsi="Times New Roman" w:cs="Times New Roman"/>
          <w:color w:val="000000"/>
          <w:sz w:val="28"/>
          <w:szCs w:val="28"/>
        </w:rPr>
        <w:t xml:space="preserve"> в двух экземплярах и передается специалисту, ответственному за прием-выдачу документов. </w:t>
      </w:r>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w:t>
      </w:r>
      <w:r>
        <w:rPr>
          <w:rFonts w:ascii="Times New Roman" w:hAnsi="Times New Roman" w:cs="Times New Roman"/>
          <w:color w:val="000000"/>
          <w:sz w:val="28"/>
          <w:szCs w:val="28"/>
        </w:rPr>
        <w:t xml:space="preserve"> представления в Администрацию </w:t>
      </w:r>
      <w:r w:rsidRPr="00465858">
        <w:rPr>
          <w:rFonts w:ascii="Times New Roman" w:hAnsi="Times New Roman" w:cs="Times New Roman"/>
          <w:color w:val="000000"/>
          <w:sz w:val="28"/>
          <w:szCs w:val="28"/>
        </w:rPr>
        <w:t xml:space="preserve">документов, обязанность по представлению </w:t>
      </w:r>
      <w:r w:rsidRPr="00465858">
        <w:rPr>
          <w:rFonts w:ascii="Times New Roman" w:hAnsi="Times New Roman" w:cs="Times New Roman"/>
          <w:color w:val="000000"/>
          <w:sz w:val="28"/>
          <w:szCs w:val="28"/>
        </w:rPr>
        <w:lastRenderedPageBreak/>
        <w:t xml:space="preserve">которых в соответствии с пунктом 2.6. настоящего административного регламента возложена на заявителя. </w:t>
      </w:r>
      <w:proofErr w:type="gramEnd"/>
    </w:p>
    <w:p w:rsidR="002C0449" w:rsidRPr="00465858" w:rsidRDefault="002C0449" w:rsidP="002C0449">
      <w:pPr>
        <w:spacing w:after="0" w:line="240" w:lineRule="auto"/>
        <w:ind w:left="-15" w:right="197"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 </w:t>
      </w:r>
    </w:p>
    <w:p w:rsidR="002C0449" w:rsidRPr="00465858" w:rsidRDefault="002C0449" w:rsidP="002C0449">
      <w:pPr>
        <w:spacing w:after="0" w:line="240" w:lineRule="auto"/>
        <w:ind w:right="-1"/>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 xml:space="preserve"> Результатом </w:t>
      </w:r>
      <w:r w:rsidRPr="00465858">
        <w:rPr>
          <w:rFonts w:ascii="Times New Roman" w:hAnsi="Times New Roman" w:cs="Times New Roman"/>
          <w:color w:val="000000"/>
          <w:sz w:val="28"/>
          <w:szCs w:val="28"/>
        </w:rPr>
        <w:tab/>
        <w:t xml:space="preserve">административной </w:t>
      </w:r>
      <w:r w:rsidRPr="00465858">
        <w:rPr>
          <w:rFonts w:ascii="Times New Roman" w:hAnsi="Times New Roman" w:cs="Times New Roman"/>
          <w:color w:val="000000"/>
          <w:sz w:val="28"/>
          <w:szCs w:val="28"/>
        </w:rPr>
        <w:tab/>
        <w:t>пр</w:t>
      </w:r>
      <w:r>
        <w:rPr>
          <w:rFonts w:ascii="Times New Roman" w:hAnsi="Times New Roman" w:cs="Times New Roman"/>
          <w:color w:val="000000"/>
          <w:sz w:val="28"/>
          <w:szCs w:val="28"/>
        </w:rPr>
        <w:t xml:space="preserve">оцедуры </w:t>
      </w:r>
      <w:r>
        <w:rPr>
          <w:rFonts w:ascii="Times New Roman" w:hAnsi="Times New Roman" w:cs="Times New Roman"/>
          <w:color w:val="000000"/>
          <w:sz w:val="28"/>
          <w:szCs w:val="28"/>
        </w:rPr>
        <w:tab/>
        <w:t xml:space="preserve">является </w:t>
      </w:r>
      <w:r>
        <w:rPr>
          <w:rFonts w:ascii="Times New Roman" w:hAnsi="Times New Roman" w:cs="Times New Roman"/>
          <w:color w:val="000000"/>
          <w:sz w:val="28"/>
          <w:szCs w:val="28"/>
        </w:rPr>
        <w:tab/>
        <w:t xml:space="preserve">поступление </w:t>
      </w:r>
      <w:r w:rsidRPr="00465858">
        <w:rPr>
          <w:rFonts w:ascii="Times New Roman" w:hAnsi="Times New Roman" w:cs="Times New Roman"/>
          <w:color w:val="000000"/>
          <w:sz w:val="28"/>
          <w:szCs w:val="28"/>
        </w:rPr>
        <w:t xml:space="preserve">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2C0449" w:rsidRPr="00465858" w:rsidRDefault="002C0449" w:rsidP="002C0449">
      <w:pPr>
        <w:spacing w:after="0" w:line="240" w:lineRule="auto"/>
        <w:ind w:left="-15"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2C0449" w:rsidRPr="000B3827" w:rsidRDefault="002C0449" w:rsidP="002C0449">
      <w:pPr>
        <w:spacing w:after="0" w:line="240" w:lineRule="auto"/>
        <w:ind w:left="-15" w:right="201" w:firstLine="530"/>
        <w:jc w:val="both"/>
        <w:rPr>
          <w:rFonts w:ascii="Times New Roman" w:eastAsia="Calibri" w:hAnsi="Times New Roman" w:cs="Times New Roman"/>
          <w:b/>
          <w:color w:val="000000"/>
          <w:sz w:val="28"/>
          <w:szCs w:val="28"/>
        </w:rPr>
      </w:pPr>
      <w:r w:rsidRPr="000B3827">
        <w:rPr>
          <w:rFonts w:ascii="Times New Roman" w:hAnsi="Times New Roman" w:cs="Times New Roman"/>
          <w:b/>
          <w:color w:val="000000"/>
          <w:sz w:val="28"/>
          <w:szCs w:val="28"/>
        </w:rPr>
        <w:t xml:space="preserve">3.1.4. Выдача (направление) документов по результатам предоставления муниципальной услуги. </w:t>
      </w:r>
    </w:p>
    <w:p w:rsidR="002C0449" w:rsidRPr="00465858" w:rsidRDefault="002C0449" w:rsidP="002C0449">
      <w:pPr>
        <w:spacing w:after="0" w:line="240" w:lineRule="auto"/>
        <w:ind w:left="-15"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3.1.4.1. Выдача (направление) документов по результатам предоставления муниципально</w:t>
      </w:r>
      <w:r>
        <w:rPr>
          <w:rFonts w:ascii="Times New Roman" w:hAnsi="Times New Roman" w:cs="Times New Roman"/>
          <w:color w:val="000000"/>
          <w:sz w:val="28"/>
          <w:szCs w:val="28"/>
        </w:rPr>
        <w:t>й услуги в Администрацию.</w:t>
      </w: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15"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2C0449" w:rsidRPr="00465858" w:rsidRDefault="002C0449" w:rsidP="002C0449">
      <w:pPr>
        <w:spacing w:after="0" w:line="240" w:lineRule="auto"/>
        <w:ind w:left="-15" w:right="201" w:firstLine="530"/>
        <w:jc w:val="both"/>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w:t>
      </w:r>
      <w:r>
        <w:rPr>
          <w:rFonts w:ascii="Times New Roman" w:hAnsi="Times New Roman" w:cs="Times New Roman"/>
          <w:color w:val="000000"/>
          <w:sz w:val="28"/>
          <w:szCs w:val="28"/>
        </w:rPr>
        <w:t xml:space="preserve">тавление услуги через ЕПГУ, </w:t>
      </w:r>
      <w:r w:rsidRPr="00465858">
        <w:rPr>
          <w:rFonts w:ascii="Times New Roman" w:hAnsi="Times New Roman" w:cs="Times New Roman"/>
          <w:color w:val="000000"/>
          <w:sz w:val="28"/>
          <w:szCs w:val="28"/>
        </w:rPr>
        <w:t xml:space="preserve"> (при наличии технической возможности) заявитель предъявляет следующие документы: </w:t>
      </w:r>
      <w:proofErr w:type="gramEnd"/>
    </w:p>
    <w:p w:rsidR="002C0449" w:rsidRPr="00465858" w:rsidRDefault="002C0449" w:rsidP="002C0449">
      <w:pPr>
        <w:numPr>
          <w:ilvl w:val="0"/>
          <w:numId w:val="19"/>
        </w:numPr>
        <w:spacing w:after="0" w:line="240" w:lineRule="auto"/>
        <w:ind w:right="201"/>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документ, удостоверяющий личность заявителя; </w:t>
      </w:r>
    </w:p>
    <w:p w:rsidR="002C0449" w:rsidRPr="00465858" w:rsidRDefault="002C0449" w:rsidP="002C0449">
      <w:pPr>
        <w:numPr>
          <w:ilvl w:val="0"/>
          <w:numId w:val="19"/>
        </w:numPr>
        <w:spacing w:after="0" w:line="240" w:lineRule="auto"/>
        <w:ind w:right="201"/>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документ, подтверждающий полномочия представителя на получение документов (если от имени заявителя действует представитель); </w:t>
      </w:r>
    </w:p>
    <w:p w:rsidR="002C0449" w:rsidRPr="00465858" w:rsidRDefault="002C0449" w:rsidP="002C0449">
      <w:pPr>
        <w:numPr>
          <w:ilvl w:val="0"/>
          <w:numId w:val="19"/>
        </w:numPr>
        <w:spacing w:after="0" w:line="240" w:lineRule="auto"/>
        <w:ind w:right="201"/>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расписка в получении документов (при ее наличии у заявителя). </w:t>
      </w:r>
    </w:p>
    <w:p w:rsidR="002C0449" w:rsidRPr="00465858" w:rsidRDefault="002C0449" w:rsidP="002C0449">
      <w:pPr>
        <w:spacing w:after="0" w:line="240" w:lineRule="auto"/>
        <w:ind w:left="-15"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Специалист, ответственный за прием и выдачу документов, при выдаче результата предоставления услуги на бумажном носителе: </w:t>
      </w:r>
    </w:p>
    <w:p w:rsidR="002C0449" w:rsidRPr="00465858" w:rsidRDefault="002C0449" w:rsidP="002C0449">
      <w:pPr>
        <w:numPr>
          <w:ilvl w:val="0"/>
          <w:numId w:val="20"/>
        </w:numPr>
        <w:spacing w:after="0" w:line="240" w:lineRule="auto"/>
        <w:ind w:right="201"/>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устанавливает личность заявителя либо его представителя; </w:t>
      </w:r>
    </w:p>
    <w:p w:rsidR="002C0449" w:rsidRPr="00465858" w:rsidRDefault="002C0449" w:rsidP="002C0449">
      <w:pPr>
        <w:numPr>
          <w:ilvl w:val="0"/>
          <w:numId w:val="20"/>
        </w:numPr>
        <w:spacing w:after="0" w:line="240" w:lineRule="auto"/>
        <w:ind w:right="201"/>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проверяет правомочия представителя</w:t>
      </w:r>
      <w:r>
        <w:rPr>
          <w:rFonts w:ascii="Times New Roman" w:hAnsi="Times New Roman" w:cs="Times New Roman"/>
          <w:color w:val="000000"/>
          <w:sz w:val="28"/>
          <w:szCs w:val="28"/>
        </w:rPr>
        <w:t xml:space="preserve"> заявителя действовать от имени </w:t>
      </w:r>
      <w:r w:rsidRPr="00465858">
        <w:rPr>
          <w:rFonts w:ascii="Times New Roman" w:hAnsi="Times New Roman" w:cs="Times New Roman"/>
          <w:color w:val="000000"/>
          <w:sz w:val="28"/>
          <w:szCs w:val="28"/>
        </w:rPr>
        <w:t>заявителя</w:t>
      </w:r>
      <w:r>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 xml:space="preserve"> при получении документов; </w:t>
      </w:r>
    </w:p>
    <w:p w:rsidR="002C0449" w:rsidRPr="00465858" w:rsidRDefault="002C0449" w:rsidP="002C0449">
      <w:pPr>
        <w:numPr>
          <w:ilvl w:val="0"/>
          <w:numId w:val="20"/>
        </w:numPr>
        <w:spacing w:after="0" w:line="240" w:lineRule="auto"/>
        <w:ind w:right="201"/>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выдает документы; </w:t>
      </w:r>
    </w:p>
    <w:p w:rsidR="002C0449" w:rsidRPr="00465858" w:rsidRDefault="002C0449" w:rsidP="002C0449">
      <w:pPr>
        <w:numPr>
          <w:ilvl w:val="0"/>
          <w:numId w:val="20"/>
        </w:numPr>
        <w:spacing w:after="0" w:line="240" w:lineRule="auto"/>
        <w:ind w:right="201"/>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регистрирует факт выдачи документов в системе электронного документооборота уполномоченного органа и в журнале регистрации; </w:t>
      </w:r>
    </w:p>
    <w:p w:rsidR="002C0449" w:rsidRPr="00465858" w:rsidRDefault="002C0449" w:rsidP="002C0449">
      <w:pPr>
        <w:numPr>
          <w:ilvl w:val="0"/>
          <w:numId w:val="20"/>
        </w:numPr>
        <w:spacing w:after="0" w:line="240" w:lineRule="auto"/>
        <w:ind w:right="201"/>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отказывает в выдаче результата предоставления муниципальной услуги в случаях: - за выдачей документов обратилось лицо, не являющееся заявителем (его представителем); - обратившееся лицо отказалось предъявить документ, удостоверяющий его личность. </w:t>
      </w:r>
    </w:p>
    <w:p w:rsidR="002C0449" w:rsidRPr="00465858" w:rsidRDefault="002C0449" w:rsidP="002C0449">
      <w:pPr>
        <w:spacing w:after="0" w:line="240" w:lineRule="auto"/>
        <w:ind w:left="-15"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2C0449" w:rsidRPr="00465858" w:rsidRDefault="002C0449" w:rsidP="002C0449">
      <w:pPr>
        <w:numPr>
          <w:ilvl w:val="0"/>
          <w:numId w:val="21"/>
        </w:numPr>
        <w:spacing w:after="0" w:line="240" w:lineRule="auto"/>
        <w:ind w:right="201"/>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устанавливает личность заявителя либо его представителя; </w:t>
      </w:r>
    </w:p>
    <w:p w:rsidR="002C0449" w:rsidRPr="00465858" w:rsidRDefault="002C0449" w:rsidP="002C0449">
      <w:pPr>
        <w:numPr>
          <w:ilvl w:val="0"/>
          <w:numId w:val="21"/>
        </w:numPr>
        <w:spacing w:after="0" w:line="240" w:lineRule="auto"/>
        <w:ind w:right="201"/>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проверяет правомочия представителя заявителя действовать от имени заявителя при получении документов; </w:t>
      </w:r>
    </w:p>
    <w:p w:rsidR="002C0449" w:rsidRPr="00465858" w:rsidRDefault="002C0449" w:rsidP="002C0449">
      <w:pPr>
        <w:numPr>
          <w:ilvl w:val="0"/>
          <w:numId w:val="21"/>
        </w:numPr>
        <w:spacing w:after="0" w:line="240" w:lineRule="auto"/>
        <w:ind w:right="201"/>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lastRenderedPageBreak/>
        <w:t>сверяет электронные образы документов с оригиналами (при направлении запроса и документов на предос</w:t>
      </w:r>
      <w:r>
        <w:rPr>
          <w:rFonts w:ascii="Times New Roman" w:hAnsi="Times New Roman" w:cs="Times New Roman"/>
          <w:color w:val="000000"/>
          <w:sz w:val="28"/>
          <w:szCs w:val="28"/>
        </w:rPr>
        <w:t>тавление услуги через ЕПГУ</w:t>
      </w:r>
      <w:r w:rsidRPr="00465858">
        <w:rPr>
          <w:rFonts w:ascii="Times New Roman" w:hAnsi="Times New Roman" w:cs="Times New Roman"/>
          <w:color w:val="000000"/>
          <w:sz w:val="28"/>
          <w:szCs w:val="28"/>
        </w:rPr>
        <w:t xml:space="preserve">; </w:t>
      </w:r>
    </w:p>
    <w:p w:rsidR="002C0449" w:rsidRPr="00465858" w:rsidRDefault="002C0449" w:rsidP="002C0449">
      <w:pPr>
        <w:numPr>
          <w:ilvl w:val="0"/>
          <w:numId w:val="21"/>
        </w:numPr>
        <w:spacing w:after="0" w:line="240" w:lineRule="auto"/>
        <w:ind w:right="201"/>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уведомляет заявителя о том, что результат предоставления муниципальной услуги будет напра</w:t>
      </w:r>
      <w:r>
        <w:rPr>
          <w:rFonts w:ascii="Times New Roman" w:hAnsi="Times New Roman" w:cs="Times New Roman"/>
          <w:color w:val="000000"/>
          <w:sz w:val="28"/>
          <w:szCs w:val="28"/>
        </w:rPr>
        <w:t>влен в личный кабинет на ЕПГУ,</w:t>
      </w:r>
      <w:r w:rsidRPr="00465858">
        <w:rPr>
          <w:rFonts w:ascii="Times New Roman" w:hAnsi="Times New Roman" w:cs="Times New Roman"/>
          <w:color w:val="000000"/>
          <w:sz w:val="28"/>
          <w:szCs w:val="28"/>
        </w:rPr>
        <w:t xml:space="preserve"> в форме электронного документа.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В случае</w:t>
      </w:r>
      <w:proofErr w:type="gramStart"/>
      <w:r w:rsidRPr="00465858">
        <w:rPr>
          <w:rFonts w:ascii="Times New Roman" w:hAnsi="Times New Roman" w:cs="Times New Roman"/>
          <w:color w:val="000000"/>
          <w:sz w:val="28"/>
          <w:szCs w:val="28"/>
        </w:rPr>
        <w:t>,</w:t>
      </w:r>
      <w:proofErr w:type="gramEnd"/>
      <w:r w:rsidRPr="00465858">
        <w:rPr>
          <w:rFonts w:ascii="Times New Roman" w:hAnsi="Times New Roman" w:cs="Times New Roman"/>
          <w:color w:val="000000"/>
          <w:sz w:val="28"/>
          <w:szCs w:val="2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Максимальный срок выполнения данной административной процедуры составляет 3 рабочих дня</w:t>
      </w:r>
      <w:r w:rsidRPr="00465858">
        <w:rPr>
          <w:rFonts w:ascii="Times New Roman" w:eastAsia="Calibri" w:hAnsi="Times New Roman" w:cs="Times New Roman"/>
          <w:color w:val="000000"/>
          <w:sz w:val="28"/>
          <w:szCs w:val="28"/>
        </w:rPr>
        <w:t xml:space="preserve"> </w:t>
      </w:r>
      <w:r w:rsidRPr="00465858">
        <w:rPr>
          <w:rFonts w:ascii="Times New Roman" w:hAnsi="Times New Roman" w:cs="Times New Roman"/>
          <w:color w:val="000000"/>
          <w:sz w:val="28"/>
          <w:szCs w:val="28"/>
        </w:rPr>
        <w:t xml:space="preserve">со дня принятия решения о переводе или об отказе в переводе жилого помещения в нежилое и нежилого помещения в жилое помещение.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Результатом административной процедуры является выдача или направление по адресу, указан</w:t>
      </w:r>
      <w:r>
        <w:rPr>
          <w:rFonts w:ascii="Times New Roman" w:hAnsi="Times New Roman" w:cs="Times New Roman"/>
          <w:color w:val="000000"/>
          <w:sz w:val="28"/>
          <w:szCs w:val="28"/>
        </w:rPr>
        <w:t xml:space="preserve">ному в заявлении, либо через </w:t>
      </w:r>
      <w:r w:rsidRPr="00465858">
        <w:rPr>
          <w:rFonts w:ascii="Times New Roman" w:hAnsi="Times New Roman" w:cs="Times New Roman"/>
          <w:color w:val="000000"/>
          <w:sz w:val="28"/>
          <w:szCs w:val="28"/>
        </w:rPr>
        <w:t xml:space="preserve">ЕПГУ, заявителю документа, подтверждающего принятие такого решения.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numPr>
          <w:ilvl w:val="0"/>
          <w:numId w:val="22"/>
        </w:numPr>
        <w:spacing w:after="0" w:line="240" w:lineRule="auto"/>
        <w:ind w:right="1592"/>
        <w:jc w:val="center"/>
        <w:rPr>
          <w:rFonts w:ascii="Times New Roman" w:eastAsia="Calibri" w:hAnsi="Times New Roman" w:cs="Times New Roman"/>
          <w:color w:val="000000"/>
          <w:sz w:val="28"/>
          <w:szCs w:val="28"/>
        </w:rPr>
      </w:pPr>
      <w:r w:rsidRPr="00465858">
        <w:rPr>
          <w:rFonts w:ascii="Times New Roman" w:hAnsi="Times New Roman" w:cs="Times New Roman"/>
          <w:b/>
          <w:color w:val="000000"/>
          <w:sz w:val="28"/>
          <w:szCs w:val="28"/>
        </w:rPr>
        <w:t xml:space="preserve">Формы </w:t>
      </w:r>
      <w:proofErr w:type="gramStart"/>
      <w:r w:rsidRPr="00465858">
        <w:rPr>
          <w:rFonts w:ascii="Times New Roman" w:hAnsi="Times New Roman" w:cs="Times New Roman"/>
          <w:b/>
          <w:color w:val="000000"/>
          <w:sz w:val="28"/>
          <w:szCs w:val="28"/>
        </w:rPr>
        <w:t>контроля за</w:t>
      </w:r>
      <w:proofErr w:type="gramEnd"/>
      <w:r w:rsidRPr="00465858">
        <w:rPr>
          <w:rFonts w:ascii="Times New Roman" w:hAnsi="Times New Roman" w:cs="Times New Roman"/>
          <w:b/>
          <w:color w:val="000000"/>
          <w:sz w:val="28"/>
          <w:szCs w:val="28"/>
        </w:rPr>
        <w:t xml:space="preserve"> исполнением административного регламента </w: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5343A3" w:rsidRDefault="002C0449" w:rsidP="002C0449">
      <w:pPr>
        <w:numPr>
          <w:ilvl w:val="1"/>
          <w:numId w:val="22"/>
        </w:numPr>
        <w:spacing w:after="0" w:line="240" w:lineRule="auto"/>
        <w:ind w:left="0" w:right="200" w:firstLine="284"/>
        <w:jc w:val="both"/>
        <w:rPr>
          <w:rFonts w:ascii="Times New Roman" w:eastAsia="Calibri" w:hAnsi="Times New Roman" w:cs="Times New Roman"/>
          <w:b/>
          <w:color w:val="000000"/>
          <w:sz w:val="28"/>
          <w:szCs w:val="28"/>
        </w:rPr>
      </w:pPr>
      <w:r w:rsidRPr="005343A3">
        <w:rPr>
          <w:rFonts w:ascii="Times New Roman" w:hAnsi="Times New Roman" w:cs="Times New Roman"/>
          <w:b/>
          <w:color w:val="000000"/>
          <w:sz w:val="28"/>
          <w:szCs w:val="28"/>
        </w:rPr>
        <w:t xml:space="preserve">Порядок осуществления текущего </w:t>
      </w:r>
      <w:proofErr w:type="gramStart"/>
      <w:r w:rsidRPr="005343A3">
        <w:rPr>
          <w:rFonts w:ascii="Times New Roman" w:hAnsi="Times New Roman" w:cs="Times New Roman"/>
          <w:b/>
          <w:color w:val="000000"/>
          <w:sz w:val="28"/>
          <w:szCs w:val="28"/>
        </w:rPr>
        <w:t>контроля за</w:t>
      </w:r>
      <w:proofErr w:type="gramEnd"/>
      <w:r w:rsidRPr="005343A3">
        <w:rPr>
          <w:rFonts w:ascii="Times New Roman" w:hAnsi="Times New Roman" w:cs="Times New Roman"/>
          <w:b/>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Текущий контроль за соблюдением и исполнением должностны</w:t>
      </w:r>
      <w:r>
        <w:rPr>
          <w:rFonts w:ascii="Times New Roman" w:hAnsi="Times New Roman" w:cs="Times New Roman"/>
          <w:color w:val="000000"/>
          <w:sz w:val="28"/>
          <w:szCs w:val="28"/>
        </w:rPr>
        <w:t xml:space="preserve">ми лицами  </w:t>
      </w:r>
      <w:proofErr w:type="gramStart"/>
      <w:r>
        <w:rPr>
          <w:rFonts w:ascii="Times New Roman" w:hAnsi="Times New Roman" w:cs="Times New Roman"/>
          <w:color w:val="000000"/>
          <w:sz w:val="28"/>
          <w:szCs w:val="28"/>
        </w:rPr>
        <w:t>Администрации сельского поселения</w:t>
      </w:r>
      <w:r w:rsidRPr="00465858">
        <w:rPr>
          <w:rFonts w:ascii="Times New Roman" w:hAnsi="Times New Roman" w:cs="Times New Roman"/>
          <w:color w:val="000000"/>
          <w:sz w:val="28"/>
          <w:szCs w:val="28"/>
        </w:rPr>
        <w:t xml:space="preserve"> учета положений данного административного регламента</w:t>
      </w:r>
      <w:proofErr w:type="gramEnd"/>
      <w:r w:rsidRPr="00465858">
        <w:rPr>
          <w:rFonts w:ascii="Times New Roman" w:hAnsi="Times New Roman" w:cs="Times New Roman"/>
          <w:color w:val="000000"/>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w:t>
      </w:r>
      <w:r>
        <w:rPr>
          <w:rFonts w:ascii="Times New Roman" w:hAnsi="Times New Roman" w:cs="Times New Roman"/>
          <w:color w:val="000000"/>
          <w:sz w:val="28"/>
          <w:szCs w:val="28"/>
        </w:rPr>
        <w:t>тельности) осуществляет Глава муниципального образования.</w:t>
      </w: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15" w:right="200"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lastRenderedPageBreak/>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2C0449" w:rsidRPr="005343A3" w:rsidRDefault="002C0449" w:rsidP="002C0449">
      <w:pPr>
        <w:numPr>
          <w:ilvl w:val="1"/>
          <w:numId w:val="22"/>
        </w:numPr>
        <w:spacing w:after="0" w:line="240" w:lineRule="auto"/>
        <w:ind w:left="0" w:right="200" w:firstLine="567"/>
        <w:jc w:val="both"/>
        <w:rPr>
          <w:rFonts w:ascii="Times New Roman" w:eastAsia="Calibri" w:hAnsi="Times New Roman" w:cs="Times New Roman"/>
          <w:b/>
          <w:color w:val="000000"/>
          <w:sz w:val="28"/>
          <w:szCs w:val="28"/>
        </w:rPr>
      </w:pPr>
      <w:r w:rsidRPr="005343A3">
        <w:rPr>
          <w:rFonts w:ascii="Times New Roman" w:hAnsi="Times New Roman" w:cs="Times New Roman"/>
          <w:b/>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343A3">
        <w:rPr>
          <w:rFonts w:ascii="Times New Roman" w:hAnsi="Times New Roman" w:cs="Times New Roman"/>
          <w:b/>
          <w:color w:val="000000"/>
          <w:sz w:val="28"/>
          <w:szCs w:val="28"/>
        </w:rPr>
        <w:t>контроля за</w:t>
      </w:r>
      <w:proofErr w:type="gramEnd"/>
      <w:r w:rsidRPr="005343A3">
        <w:rPr>
          <w:rFonts w:ascii="Times New Roman" w:hAnsi="Times New Roman" w:cs="Times New Roman"/>
          <w:b/>
          <w:color w:val="000000"/>
          <w:sz w:val="28"/>
          <w:szCs w:val="28"/>
        </w:rPr>
        <w:t xml:space="preserve"> полнотой и качеством предоставления муниципальной услуги. </w:t>
      </w:r>
    </w:p>
    <w:p w:rsidR="002C0449" w:rsidRPr="00465858" w:rsidRDefault="002C0449" w:rsidP="002C0449">
      <w:pPr>
        <w:spacing w:after="0" w:line="240" w:lineRule="auto"/>
        <w:ind w:right="220"/>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roofErr w:type="gramStart"/>
      <w:r w:rsidRPr="00465858">
        <w:rPr>
          <w:rFonts w:ascii="Times New Roman" w:hAnsi="Times New Roman" w:cs="Times New Roman"/>
          <w:color w:val="000000"/>
          <w:sz w:val="28"/>
          <w:szCs w:val="28"/>
        </w:rPr>
        <w:t>Контроль за</w:t>
      </w:r>
      <w:proofErr w:type="gramEnd"/>
      <w:r w:rsidRPr="00465858">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Проверки полноты и качества предоставления муниципальной услуги осуществляются на основан</w:t>
      </w:r>
      <w:r>
        <w:rPr>
          <w:rFonts w:ascii="Times New Roman" w:hAnsi="Times New Roman" w:cs="Times New Roman"/>
          <w:color w:val="000000"/>
          <w:sz w:val="28"/>
          <w:szCs w:val="28"/>
        </w:rPr>
        <w:t>ии распоряжений Главы  муниципального образования</w:t>
      </w:r>
      <w:proofErr w:type="gramStart"/>
      <w:r>
        <w:rPr>
          <w:rFonts w:ascii="Times New Roman" w:hAnsi="Times New Roman" w:cs="Times New Roman"/>
          <w:color w:val="000000"/>
          <w:sz w:val="28"/>
          <w:szCs w:val="28"/>
        </w:rPr>
        <w:t>.</w:t>
      </w:r>
      <w:r w:rsidRPr="00465858">
        <w:rPr>
          <w:rFonts w:ascii="Times New Roman" w:hAnsi="Times New Roman" w:cs="Times New Roman"/>
          <w:color w:val="000000"/>
          <w:sz w:val="28"/>
          <w:szCs w:val="28"/>
        </w:rPr>
        <w:t xml:space="preserve">. </w:t>
      </w:r>
      <w:proofErr w:type="gramEnd"/>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Проверки могут быть плановыми и внеплановыми. Порядок и периодичность планов</w:t>
      </w:r>
      <w:r>
        <w:rPr>
          <w:rFonts w:ascii="Times New Roman" w:hAnsi="Times New Roman" w:cs="Times New Roman"/>
          <w:color w:val="000000"/>
          <w:sz w:val="28"/>
          <w:szCs w:val="28"/>
        </w:rPr>
        <w:t>ых проверок устанавливаются Главой муниципального образования</w:t>
      </w:r>
      <w:r w:rsidRPr="00465858">
        <w:rPr>
          <w:rFonts w:ascii="Times New Roman" w:hAnsi="Times New Roman" w:cs="Times New Roman"/>
          <w:color w:val="000000"/>
          <w:sz w:val="28"/>
          <w:szCs w:val="28"/>
        </w:rPr>
        <w:t xml:space="preserve">.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2C0449" w:rsidRPr="00465858" w:rsidRDefault="002C0449" w:rsidP="002C0449">
      <w:pPr>
        <w:spacing w:after="0" w:line="240" w:lineRule="auto"/>
        <w:ind w:left="540" w:right="202"/>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Периодичность осуществления плановых проверок -</w:t>
      </w:r>
      <w:r w:rsidRPr="00465858">
        <w:rPr>
          <w:rFonts w:ascii="Times New Roman" w:hAnsi="Times New Roman" w:cs="Times New Roman"/>
          <w:color w:val="000000"/>
          <w:sz w:val="28"/>
          <w:szCs w:val="28"/>
          <w:vertAlign w:val="subscript"/>
        </w:rPr>
        <w:t xml:space="preserve"> </w:t>
      </w:r>
      <w:r w:rsidRPr="00465858">
        <w:rPr>
          <w:rFonts w:ascii="Times New Roman" w:hAnsi="Times New Roman" w:cs="Times New Roman"/>
          <w:color w:val="000000"/>
          <w:sz w:val="28"/>
          <w:szCs w:val="28"/>
        </w:rPr>
        <w:t xml:space="preserve">не реже одного раза в квартал. </w:t>
      </w:r>
    </w:p>
    <w:p w:rsidR="002C0449" w:rsidRPr="005343A3" w:rsidRDefault="002C0449" w:rsidP="002C0449">
      <w:pPr>
        <w:spacing w:after="0" w:line="240" w:lineRule="auto"/>
        <w:ind w:left="-15" w:right="202" w:firstLine="530"/>
        <w:jc w:val="both"/>
        <w:rPr>
          <w:rFonts w:ascii="Times New Roman" w:eastAsia="Calibri" w:hAnsi="Times New Roman" w:cs="Times New Roman"/>
          <w:b/>
          <w:color w:val="000000"/>
          <w:sz w:val="28"/>
          <w:szCs w:val="28"/>
        </w:rPr>
      </w:pPr>
      <w:r w:rsidRPr="005343A3">
        <w:rPr>
          <w:rFonts w:ascii="Times New Roman" w:hAnsi="Times New Roman" w:cs="Times New Roman"/>
          <w:b/>
          <w:color w:val="000000"/>
          <w:sz w:val="28"/>
          <w:szCs w:val="28"/>
        </w:rPr>
        <w:t xml:space="preserve">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w:t>
      </w:r>
      <w:r w:rsidRPr="00465858">
        <w:rPr>
          <w:rFonts w:ascii="Times New Roman" w:hAnsi="Times New Roman" w:cs="Times New Roman"/>
          <w:color w:val="000000"/>
          <w:sz w:val="28"/>
          <w:szCs w:val="28"/>
        </w:rPr>
        <w:lastRenderedPageBreak/>
        <w:t xml:space="preserve">правомерность принятого решения и выдачу (направление) такого документа лицу, представившему (направившему) заявление.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2C0449" w:rsidRPr="005343A3" w:rsidRDefault="002C0449" w:rsidP="002C0449">
      <w:pPr>
        <w:spacing w:after="0" w:line="240" w:lineRule="auto"/>
        <w:ind w:left="-15" w:right="202" w:firstLine="530"/>
        <w:jc w:val="both"/>
        <w:rPr>
          <w:rFonts w:ascii="Times New Roman" w:eastAsia="Calibri" w:hAnsi="Times New Roman" w:cs="Times New Roman"/>
          <w:b/>
          <w:color w:val="000000"/>
          <w:sz w:val="28"/>
          <w:szCs w:val="28"/>
        </w:rPr>
      </w:pPr>
      <w:r w:rsidRPr="005343A3">
        <w:rPr>
          <w:rFonts w:ascii="Times New Roman" w:hAnsi="Times New Roman" w:cs="Times New Roman"/>
          <w:b/>
          <w:color w:val="000000"/>
          <w:sz w:val="28"/>
          <w:szCs w:val="28"/>
        </w:rPr>
        <w:t xml:space="preserve">4.4. Положения, характеризующие требования к порядку и формам </w:t>
      </w:r>
      <w:proofErr w:type="gramStart"/>
      <w:r w:rsidRPr="005343A3">
        <w:rPr>
          <w:rFonts w:ascii="Times New Roman" w:hAnsi="Times New Roman" w:cs="Times New Roman"/>
          <w:b/>
          <w:color w:val="000000"/>
          <w:sz w:val="28"/>
          <w:szCs w:val="28"/>
        </w:rPr>
        <w:t>контроля за</w:t>
      </w:r>
      <w:proofErr w:type="gramEnd"/>
      <w:r w:rsidRPr="005343A3">
        <w:rPr>
          <w:rFonts w:ascii="Times New Roman" w:hAnsi="Times New Roman" w:cs="Times New Roman"/>
          <w:b/>
          <w:color w:val="000000"/>
          <w:sz w:val="28"/>
          <w:szCs w:val="28"/>
        </w:rPr>
        <w:t xml:space="preserve"> предоставлением муниципальной услуги, в том числе со стороны граждан, их объединений и организаций.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Контроль за</w:t>
      </w:r>
      <w:proofErr w:type="gramEnd"/>
      <w:r w:rsidRPr="00465858">
        <w:rPr>
          <w:rFonts w:ascii="Times New Roman" w:hAnsi="Times New Roman" w:cs="Times New Roman"/>
          <w:color w:val="000000"/>
          <w:sz w:val="28"/>
          <w:szCs w:val="28"/>
        </w:rPr>
        <w:t xml:space="preserve"> исполнением данного административного ре</w:t>
      </w:r>
      <w:r>
        <w:rPr>
          <w:rFonts w:ascii="Times New Roman" w:hAnsi="Times New Roman" w:cs="Times New Roman"/>
          <w:color w:val="000000"/>
          <w:sz w:val="28"/>
          <w:szCs w:val="28"/>
        </w:rPr>
        <w:t xml:space="preserve">гламента со стороны граждан, </w:t>
      </w:r>
      <w:r w:rsidRPr="00465858">
        <w:rPr>
          <w:rFonts w:ascii="Times New Roman" w:hAnsi="Times New Roman" w:cs="Times New Roman"/>
          <w:color w:val="000000"/>
          <w:sz w:val="28"/>
          <w:szCs w:val="28"/>
        </w:rPr>
        <w:t xml:space="preserve">и организаций является самостоятельной формой контроля и осуществляется путем направления </w:t>
      </w:r>
      <w:r>
        <w:rPr>
          <w:rFonts w:ascii="Times New Roman" w:hAnsi="Times New Roman" w:cs="Times New Roman"/>
          <w:color w:val="000000"/>
          <w:sz w:val="28"/>
          <w:szCs w:val="28"/>
        </w:rPr>
        <w:t>обращений Администрацию сельского поселения</w:t>
      </w:r>
      <w:r w:rsidRPr="00465858">
        <w:rPr>
          <w:rFonts w:ascii="Times New Roman" w:hAnsi="Times New Roman" w:cs="Times New Roman"/>
          <w:color w:val="000000"/>
          <w:sz w:val="28"/>
          <w:szCs w:val="28"/>
        </w:rPr>
        <w:t xml:space="preserve">, а также путем обжалования действий (бездействия) и решений, осуществляемых (принятых) в ходе исполнения настоящего административного регламента. </w:t>
      </w:r>
    </w:p>
    <w:p w:rsidR="002C0449" w:rsidRPr="00465858" w:rsidRDefault="002C0449" w:rsidP="002C0449">
      <w:pPr>
        <w:spacing w:after="0" w:line="240" w:lineRule="auto"/>
        <w:ind w:left="-15" w:right="204"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2C0449" w:rsidRPr="00465858" w:rsidRDefault="002C0449" w:rsidP="002C0449">
      <w:pPr>
        <w:spacing w:after="0" w:line="240" w:lineRule="auto"/>
        <w:rPr>
          <w:rFonts w:ascii="Times New Roman" w:eastAsia="Times New Roman"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rPr>
          <w:rFonts w:ascii="Times New Roman" w:hAnsi="Times New Roman" w:cs="Times New Roman"/>
          <w:color w:val="000000"/>
          <w:sz w:val="28"/>
          <w:szCs w:val="28"/>
        </w:rPr>
      </w:pPr>
    </w:p>
    <w:p w:rsidR="002C0449" w:rsidRPr="00465858" w:rsidRDefault="002C0449" w:rsidP="002C0449">
      <w:pPr>
        <w:spacing w:after="0" w:line="240" w:lineRule="auto"/>
        <w:rPr>
          <w:rFonts w:ascii="Times New Roman" w:eastAsia="Calibri" w:hAnsi="Times New Roman" w:cs="Times New Roman"/>
          <w:color w:val="000000"/>
          <w:sz w:val="28"/>
          <w:szCs w:val="28"/>
        </w:rPr>
      </w:pPr>
    </w:p>
    <w:p w:rsidR="002C0449" w:rsidRPr="00465858" w:rsidRDefault="002C0449" w:rsidP="002C0449">
      <w:pPr>
        <w:spacing w:after="0" w:line="240" w:lineRule="auto"/>
        <w:ind w:left="1153" w:right="1311"/>
        <w:rPr>
          <w:rFonts w:ascii="Times New Roman" w:eastAsia="Calibri" w:hAnsi="Times New Roman" w:cs="Times New Roman"/>
          <w:color w:val="000000"/>
          <w:sz w:val="28"/>
          <w:szCs w:val="28"/>
        </w:rPr>
      </w:pPr>
      <w:r w:rsidRPr="00465858">
        <w:rPr>
          <w:rFonts w:ascii="Times New Roman" w:hAnsi="Times New Roman" w:cs="Times New Roman"/>
          <w:b/>
          <w:color w:val="000000"/>
          <w:sz w:val="28"/>
          <w:szCs w:val="28"/>
        </w:rPr>
        <w:t xml:space="preserve">5.Досудебный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5343A3" w:rsidRDefault="002C0449" w:rsidP="002C0449">
      <w:pPr>
        <w:spacing w:after="0" w:line="240" w:lineRule="auto"/>
        <w:ind w:left="-15" w:right="204" w:firstLine="530"/>
        <w:jc w:val="both"/>
        <w:rPr>
          <w:rFonts w:ascii="Times New Roman" w:eastAsia="Calibri" w:hAnsi="Times New Roman" w:cs="Times New Roman"/>
          <w:b/>
          <w:color w:val="000000"/>
          <w:sz w:val="28"/>
          <w:szCs w:val="28"/>
        </w:rPr>
      </w:pPr>
      <w:r w:rsidRPr="005343A3">
        <w:rPr>
          <w:rFonts w:ascii="Times New Roman" w:hAnsi="Times New Roman" w:cs="Times New Roman"/>
          <w:b/>
          <w:color w:val="000000"/>
          <w:sz w:val="28"/>
          <w:szCs w:val="28"/>
        </w:rPr>
        <w:t xml:space="preserve">5.1. </w:t>
      </w:r>
      <w:proofErr w:type="gramStart"/>
      <w:r w:rsidRPr="005343A3">
        <w:rPr>
          <w:rFonts w:ascii="Times New Roman" w:hAnsi="Times New Roman" w:cs="Times New Roman"/>
          <w:b/>
          <w:color w:val="000000"/>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roofErr w:type="gramEnd"/>
    </w:p>
    <w:p w:rsidR="002C0449" w:rsidRPr="00465858" w:rsidRDefault="002C0449" w:rsidP="002C0449">
      <w:pPr>
        <w:spacing w:after="0" w:line="240" w:lineRule="auto"/>
        <w:ind w:left="-15" w:right="204"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2C0449" w:rsidRPr="00465858" w:rsidRDefault="002C0449" w:rsidP="002C0449">
      <w:pPr>
        <w:spacing w:after="0" w:line="240" w:lineRule="auto"/>
        <w:ind w:left="-15" w:right="204"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2C0449" w:rsidRPr="00465858" w:rsidRDefault="002C0449" w:rsidP="002C0449">
      <w:pPr>
        <w:spacing w:after="0" w:line="240" w:lineRule="auto"/>
        <w:ind w:left="-15" w:right="204" w:firstLine="530"/>
        <w:jc w:val="both"/>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Жалоба на решения</w:t>
      </w:r>
      <w:r>
        <w:rPr>
          <w:rFonts w:ascii="Times New Roman" w:hAnsi="Times New Roman" w:cs="Times New Roman"/>
          <w:color w:val="000000"/>
          <w:sz w:val="28"/>
          <w:szCs w:val="28"/>
        </w:rPr>
        <w:t xml:space="preserve"> и действия (бездействие) Администрации сельского поселения</w:t>
      </w:r>
      <w:r w:rsidRPr="00465858">
        <w:rPr>
          <w:rFonts w:ascii="Times New Roman" w:hAnsi="Times New Roman" w:cs="Times New Roman"/>
          <w:color w:val="000000"/>
          <w:sz w:val="28"/>
          <w:szCs w:val="28"/>
        </w:rPr>
        <w:t>, предоставляющего муницип</w:t>
      </w:r>
      <w:r>
        <w:rPr>
          <w:rFonts w:ascii="Times New Roman" w:hAnsi="Times New Roman" w:cs="Times New Roman"/>
          <w:color w:val="000000"/>
          <w:sz w:val="28"/>
          <w:szCs w:val="28"/>
        </w:rPr>
        <w:t>альную услугу, должностными лицами, предоставляющими</w:t>
      </w:r>
      <w:r w:rsidRPr="00465858">
        <w:rPr>
          <w:rFonts w:ascii="Times New Roman" w:hAnsi="Times New Roman" w:cs="Times New Roman"/>
          <w:color w:val="000000"/>
          <w:sz w:val="28"/>
          <w:szCs w:val="28"/>
        </w:rPr>
        <w:t xml:space="preserve"> муниципальную услугу, муниципальног</w:t>
      </w:r>
      <w:r>
        <w:rPr>
          <w:rFonts w:ascii="Times New Roman" w:hAnsi="Times New Roman" w:cs="Times New Roman"/>
          <w:color w:val="000000"/>
          <w:sz w:val="28"/>
          <w:szCs w:val="28"/>
        </w:rPr>
        <w:t xml:space="preserve">о служащего </w:t>
      </w:r>
      <w:r w:rsidRPr="00465858">
        <w:rPr>
          <w:rFonts w:ascii="Times New Roman" w:hAnsi="Times New Roman" w:cs="Times New Roman"/>
          <w:color w:val="000000"/>
          <w:sz w:val="28"/>
          <w:szCs w:val="28"/>
        </w:rPr>
        <w:t>предоставляющего муниципальную услугу, может быт</w:t>
      </w:r>
      <w:r>
        <w:rPr>
          <w:rFonts w:ascii="Times New Roman" w:hAnsi="Times New Roman" w:cs="Times New Roman"/>
          <w:color w:val="000000"/>
          <w:sz w:val="28"/>
          <w:szCs w:val="28"/>
        </w:rPr>
        <w:t xml:space="preserve">ь направлена по почте, </w:t>
      </w:r>
      <w:r w:rsidRPr="00465858">
        <w:rPr>
          <w:rFonts w:ascii="Times New Roman" w:hAnsi="Times New Roman" w:cs="Times New Roman"/>
          <w:color w:val="000000"/>
          <w:sz w:val="28"/>
          <w:szCs w:val="28"/>
        </w:rPr>
        <w:t xml:space="preserve">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color w:val="000000"/>
          <w:sz w:val="28"/>
          <w:szCs w:val="28"/>
        </w:rPr>
        <w:t xml:space="preserve">муниципальную услугу, ЕПГУ, </w:t>
      </w:r>
      <w:r w:rsidRPr="00465858">
        <w:rPr>
          <w:rFonts w:ascii="Times New Roman" w:hAnsi="Times New Roman" w:cs="Times New Roman"/>
          <w:color w:val="000000"/>
          <w:sz w:val="28"/>
          <w:szCs w:val="28"/>
        </w:rPr>
        <w:t xml:space="preserve">а также может быть принята при личном приеме заявителя. </w:t>
      </w:r>
      <w:proofErr w:type="gramEnd"/>
    </w:p>
    <w:p w:rsidR="002C0449" w:rsidRPr="00465858" w:rsidRDefault="002C0449" w:rsidP="002C0449">
      <w:pPr>
        <w:spacing w:after="0" w:line="240" w:lineRule="auto"/>
        <w:ind w:left="540" w:right="204"/>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Заявитель может обратиться с жалобой, в том числе в следующих случаях: </w:t>
      </w:r>
    </w:p>
    <w:p w:rsidR="002C0449" w:rsidRPr="00465858" w:rsidRDefault="002C0449" w:rsidP="002C0449">
      <w:pPr>
        <w:numPr>
          <w:ilvl w:val="0"/>
          <w:numId w:val="23"/>
        </w:numPr>
        <w:spacing w:after="0" w:line="240" w:lineRule="auto"/>
        <w:ind w:right="204"/>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нарушение срока регистрации запроса о предоставлении муниципальной услуги; </w:t>
      </w:r>
    </w:p>
    <w:p w:rsidR="002C0449" w:rsidRPr="00465858" w:rsidRDefault="002C0449" w:rsidP="002C0449">
      <w:pPr>
        <w:numPr>
          <w:ilvl w:val="0"/>
          <w:numId w:val="23"/>
        </w:numPr>
        <w:spacing w:after="0" w:line="240" w:lineRule="auto"/>
        <w:ind w:right="204"/>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lastRenderedPageBreak/>
        <w:t xml:space="preserve">нарушение срока предоставления муниципальной услуги; </w:t>
      </w:r>
    </w:p>
    <w:p w:rsidR="002C0449" w:rsidRPr="00465858" w:rsidRDefault="002C0449" w:rsidP="002C0449">
      <w:pPr>
        <w:numPr>
          <w:ilvl w:val="0"/>
          <w:numId w:val="23"/>
        </w:numPr>
        <w:spacing w:after="0" w:line="240" w:lineRule="auto"/>
        <w:ind w:right="204"/>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C0449" w:rsidRPr="00465858" w:rsidRDefault="002C0449" w:rsidP="002C0449">
      <w:pPr>
        <w:numPr>
          <w:ilvl w:val="0"/>
          <w:numId w:val="23"/>
        </w:numPr>
        <w:spacing w:after="0" w:line="240" w:lineRule="auto"/>
        <w:ind w:right="204"/>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2C0449" w:rsidRPr="00465858" w:rsidRDefault="002C0449" w:rsidP="002C0449">
      <w:pPr>
        <w:numPr>
          <w:ilvl w:val="0"/>
          <w:numId w:val="23"/>
        </w:numPr>
        <w:spacing w:after="0" w:line="240" w:lineRule="auto"/>
        <w:ind w:right="204"/>
        <w:jc w:val="both"/>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proofErr w:type="gramEnd"/>
    </w:p>
    <w:p w:rsidR="002C0449" w:rsidRPr="00465858" w:rsidRDefault="002C0449" w:rsidP="002C0449">
      <w:pPr>
        <w:spacing w:after="0" w:line="240" w:lineRule="auto"/>
        <w:ind w:left="-15" w:right="204"/>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Российской Федерации, муниципальными правовыми актами; </w:t>
      </w:r>
    </w:p>
    <w:p w:rsidR="002C0449" w:rsidRPr="00BC3F8A" w:rsidRDefault="002C0449" w:rsidP="002C0449">
      <w:pPr>
        <w:numPr>
          <w:ilvl w:val="0"/>
          <w:numId w:val="23"/>
        </w:numPr>
        <w:spacing w:after="0" w:line="240" w:lineRule="auto"/>
        <w:ind w:right="204"/>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BC3F8A">
        <w:rPr>
          <w:rFonts w:ascii="Times New Roman" w:hAnsi="Times New Roman" w:cs="Times New Roman"/>
          <w:color w:val="000000"/>
          <w:sz w:val="28"/>
          <w:szCs w:val="28"/>
        </w:rPr>
        <w:t xml:space="preserve">нарушение срока или порядка выдачи документов по результатам предоставления муниципальной услуги; </w:t>
      </w:r>
    </w:p>
    <w:p w:rsidR="002C0449" w:rsidRPr="00465858" w:rsidRDefault="002C0449" w:rsidP="002C0449">
      <w:pPr>
        <w:numPr>
          <w:ilvl w:val="0"/>
          <w:numId w:val="23"/>
        </w:numPr>
        <w:spacing w:after="0" w:line="240" w:lineRule="auto"/>
        <w:ind w:right="204"/>
        <w:jc w:val="both"/>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C0449" w:rsidRPr="00465858" w:rsidRDefault="002C0449" w:rsidP="002C0449">
      <w:pPr>
        <w:numPr>
          <w:ilvl w:val="0"/>
          <w:numId w:val="23"/>
        </w:numPr>
        <w:spacing w:after="0" w:line="240" w:lineRule="auto"/>
        <w:ind w:right="204"/>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 </w:t>
      </w:r>
    </w:p>
    <w:p w:rsidR="002C0449" w:rsidRPr="00DF54C6" w:rsidRDefault="002C0449" w:rsidP="002C0449">
      <w:pPr>
        <w:spacing w:after="0" w:line="240" w:lineRule="auto"/>
        <w:ind w:left="540" w:right="202"/>
        <w:jc w:val="both"/>
        <w:rPr>
          <w:rFonts w:ascii="Times New Roman" w:eastAsia="Calibri" w:hAnsi="Times New Roman" w:cs="Times New Roman"/>
          <w:b/>
          <w:color w:val="000000"/>
          <w:sz w:val="28"/>
          <w:szCs w:val="28"/>
        </w:rPr>
      </w:pPr>
      <w:r w:rsidRPr="00DF54C6">
        <w:rPr>
          <w:rFonts w:ascii="Times New Roman" w:hAnsi="Times New Roman" w:cs="Times New Roman"/>
          <w:b/>
          <w:color w:val="000000"/>
          <w:sz w:val="28"/>
          <w:szCs w:val="28"/>
        </w:rPr>
        <w:t xml:space="preserve">Жалоба должна содержать: </w:t>
      </w:r>
    </w:p>
    <w:p w:rsidR="002C0449" w:rsidRPr="00465858" w:rsidRDefault="002C0449" w:rsidP="002C0449">
      <w:pPr>
        <w:numPr>
          <w:ilvl w:val="0"/>
          <w:numId w:val="24"/>
        </w:numPr>
        <w:spacing w:after="0" w:line="240" w:lineRule="auto"/>
        <w:ind w:right="202"/>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2C0449" w:rsidRPr="00465858" w:rsidRDefault="002C0449" w:rsidP="002C0449">
      <w:pPr>
        <w:numPr>
          <w:ilvl w:val="0"/>
          <w:numId w:val="24"/>
        </w:numPr>
        <w:spacing w:after="0" w:line="240" w:lineRule="auto"/>
        <w:ind w:right="202"/>
        <w:jc w:val="both"/>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C0449" w:rsidRPr="00465858" w:rsidRDefault="002C0449" w:rsidP="002C0449">
      <w:pPr>
        <w:numPr>
          <w:ilvl w:val="0"/>
          <w:numId w:val="25"/>
        </w:numPr>
        <w:spacing w:after="0" w:line="240" w:lineRule="auto"/>
        <w:ind w:right="202"/>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C0449" w:rsidRPr="00465858" w:rsidRDefault="002C0449" w:rsidP="002C0449">
      <w:pPr>
        <w:numPr>
          <w:ilvl w:val="0"/>
          <w:numId w:val="25"/>
        </w:numPr>
        <w:spacing w:after="0" w:line="240" w:lineRule="auto"/>
        <w:ind w:right="202"/>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465858">
        <w:rPr>
          <w:rFonts w:ascii="Times New Roman" w:hAnsi="Times New Roman" w:cs="Times New Roman"/>
          <w:color w:val="000000"/>
          <w:sz w:val="28"/>
          <w:szCs w:val="28"/>
        </w:rPr>
        <w:lastRenderedPageBreak/>
        <w:t xml:space="preserve">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C0449" w:rsidRPr="00BC3F8A" w:rsidRDefault="002C0449" w:rsidP="002C0449">
      <w:pPr>
        <w:numPr>
          <w:ilvl w:val="1"/>
          <w:numId w:val="25"/>
        </w:numPr>
        <w:spacing w:after="0" w:line="240" w:lineRule="auto"/>
        <w:ind w:left="0" w:right="202" w:firstLine="709"/>
        <w:jc w:val="both"/>
        <w:rPr>
          <w:rFonts w:ascii="Times New Roman" w:eastAsia="Calibri" w:hAnsi="Times New Roman" w:cs="Times New Roman"/>
          <w:b/>
          <w:color w:val="000000"/>
          <w:sz w:val="28"/>
          <w:szCs w:val="28"/>
        </w:rPr>
      </w:pPr>
      <w:r w:rsidRPr="00BC3F8A">
        <w:rPr>
          <w:rFonts w:ascii="Times New Roman" w:hAnsi="Times New Roman" w:cs="Times New Roman"/>
          <w:b/>
          <w:color w:val="000000"/>
          <w:sz w:val="28"/>
          <w:szCs w:val="28"/>
        </w:rPr>
        <w:t xml:space="preserve">Администрация сельского поселения,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 </w:t>
      </w:r>
    </w:p>
    <w:p w:rsidR="002C0449" w:rsidRPr="00BC3F8A" w:rsidRDefault="002C0449" w:rsidP="002C0449">
      <w:pPr>
        <w:numPr>
          <w:ilvl w:val="1"/>
          <w:numId w:val="25"/>
        </w:numPr>
        <w:spacing w:after="0" w:line="240" w:lineRule="auto"/>
        <w:ind w:left="0" w:right="202" w:firstLine="720"/>
        <w:jc w:val="both"/>
        <w:rPr>
          <w:rFonts w:ascii="Times New Roman" w:eastAsia="Calibri" w:hAnsi="Times New Roman" w:cs="Times New Roman"/>
          <w:b/>
          <w:color w:val="000000"/>
          <w:sz w:val="28"/>
          <w:szCs w:val="28"/>
        </w:rPr>
      </w:pPr>
      <w:r w:rsidRPr="00BC3F8A">
        <w:rPr>
          <w:rFonts w:ascii="Times New Roman" w:hAnsi="Times New Roman" w:cs="Times New Roman"/>
          <w:b/>
          <w:color w:val="000000"/>
          <w:sz w:val="28"/>
          <w:szCs w:val="28"/>
        </w:rPr>
        <w:t xml:space="preserve">Способы информирования заявителей о порядке подачи и рассмотрения жалобы, в том числе с использованием ЕПГУ. </w:t>
      </w:r>
    </w:p>
    <w:p w:rsidR="002C0449" w:rsidRPr="00465858" w:rsidRDefault="002C0449" w:rsidP="002C0449">
      <w:pPr>
        <w:spacing w:after="0" w:line="240" w:lineRule="auto"/>
        <w:ind w:left="-15" w:right="202"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C0449" w:rsidRPr="00465858" w:rsidRDefault="002C0449" w:rsidP="002C0449">
      <w:pPr>
        <w:spacing w:after="0" w:line="240" w:lineRule="auto"/>
        <w:ind w:left="-15"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5858">
        <w:rPr>
          <w:rFonts w:ascii="Times New Roman" w:hAnsi="Times New Roman" w:cs="Times New Roman"/>
          <w:color w:val="000000"/>
          <w:sz w:val="28"/>
          <w:szCs w:val="28"/>
        </w:rPr>
        <w:t>неудобства</w:t>
      </w:r>
      <w:proofErr w:type="gramEnd"/>
      <w:r w:rsidRPr="00465858">
        <w:rPr>
          <w:rFonts w:ascii="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2C0449" w:rsidRPr="00465858" w:rsidRDefault="002C0449" w:rsidP="002C0449">
      <w:pPr>
        <w:spacing w:after="0" w:line="240" w:lineRule="auto"/>
        <w:ind w:left="-15"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В случае признания </w:t>
      </w:r>
      <w:proofErr w:type="gramStart"/>
      <w:r w:rsidRPr="00465858">
        <w:rPr>
          <w:rFonts w:ascii="Times New Roman" w:hAnsi="Times New Roman" w:cs="Times New Roman"/>
          <w:color w:val="000000"/>
          <w:sz w:val="28"/>
          <w:szCs w:val="28"/>
        </w:rPr>
        <w:t>жалобы</w:t>
      </w:r>
      <w:proofErr w:type="gramEnd"/>
      <w:r w:rsidRPr="00465858">
        <w:rPr>
          <w:rFonts w:ascii="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C0449" w:rsidRPr="00465858" w:rsidRDefault="002C0449" w:rsidP="002C0449">
      <w:pPr>
        <w:spacing w:after="0" w:line="240" w:lineRule="auto"/>
        <w:ind w:left="-15" w:right="201"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В случае установления в ходе или по результатам </w:t>
      </w:r>
      <w:proofErr w:type="gramStart"/>
      <w:r w:rsidRPr="00465858">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465858">
        <w:rPr>
          <w:rFonts w:ascii="Times New Roman" w:hAnsi="Times New Roman" w:cs="Times New Roman"/>
          <w:color w:val="000000"/>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rsidR="002C0449" w:rsidRPr="00465858" w:rsidRDefault="002C0449" w:rsidP="002C0449">
      <w:pPr>
        <w:spacing w:after="0" w:line="240" w:lineRule="auto"/>
        <w:ind w:left="-15" w:right="201" w:firstLine="530"/>
        <w:jc w:val="both"/>
        <w:rPr>
          <w:rFonts w:ascii="Times New Roman" w:eastAsia="Calibri" w:hAnsi="Times New Roman" w:cs="Times New Roman"/>
          <w:color w:val="000000"/>
          <w:sz w:val="28"/>
          <w:szCs w:val="28"/>
        </w:rPr>
      </w:pPr>
      <w:r w:rsidRPr="00BC3F8A">
        <w:rPr>
          <w:rFonts w:ascii="Times New Roman" w:hAnsi="Times New Roman" w:cs="Times New Roman"/>
          <w:b/>
          <w:color w:val="000000"/>
          <w:sz w:val="28"/>
          <w:szCs w:val="28"/>
        </w:rPr>
        <w:t>5.4. Перечень нормативных правовых актов, регулирующих порядок досудебного (внесудебного) обжалования решений и действий (бездействия)</w:t>
      </w:r>
      <w:r w:rsidRPr="00465858">
        <w:rPr>
          <w:rFonts w:ascii="Times New Roman" w:hAnsi="Times New Roman" w:cs="Times New Roman"/>
          <w:color w:val="000000"/>
          <w:sz w:val="28"/>
          <w:szCs w:val="28"/>
        </w:rPr>
        <w:t xml:space="preserve"> органа, предоставляющего муниципальную услугу, а также его должностных лиц. </w:t>
      </w:r>
    </w:p>
    <w:p w:rsidR="002C0449" w:rsidRPr="00465858" w:rsidRDefault="002C0449" w:rsidP="002C0449">
      <w:pPr>
        <w:spacing w:after="0" w:line="240" w:lineRule="auto"/>
        <w:ind w:left="-15" w:right="201" w:firstLine="530"/>
        <w:jc w:val="both"/>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465858">
        <w:rPr>
          <w:rFonts w:ascii="Times New Roman" w:hAnsi="Times New Roman" w:cs="Times New Roman"/>
          <w:color w:val="000000"/>
          <w:sz w:val="28"/>
          <w:szCs w:val="28"/>
        </w:rPr>
        <w:t xml:space="preserve">, </w:t>
      </w:r>
      <w:proofErr w:type="gramStart"/>
      <w:r w:rsidRPr="00465858">
        <w:rPr>
          <w:rFonts w:ascii="Times New Roman" w:hAnsi="Times New Roman" w:cs="Times New Roman"/>
          <w:color w:val="000000"/>
          <w:sz w:val="28"/>
          <w:szCs w:val="28"/>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465858">
        <w:rPr>
          <w:rFonts w:ascii="Times New Roman" w:hAnsi="Times New Roman" w:cs="Times New Roman"/>
          <w:color w:val="000000"/>
          <w:sz w:val="28"/>
          <w:szCs w:val="28"/>
        </w:rPr>
        <w:lastRenderedPageBreak/>
        <w:t xml:space="preserve">муниципальных услуг», и их работников, а также функциональных центров предоставления государственных и муниципальных услуг и их работников». </w:t>
      </w:r>
      <w:proofErr w:type="gramEnd"/>
    </w:p>
    <w:p w:rsidR="002C0449" w:rsidRDefault="002C0449" w:rsidP="002C0449">
      <w:pPr>
        <w:spacing w:after="0" w:line="240" w:lineRule="auto"/>
        <w:rPr>
          <w:rFonts w:ascii="Times New Roman"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spacing w:after="0" w:line="240" w:lineRule="auto"/>
        <w:rPr>
          <w:rFonts w:ascii="Times New Roman" w:hAnsi="Times New Roman" w:cs="Times New Roman"/>
          <w:color w:val="000000"/>
          <w:sz w:val="28"/>
          <w:szCs w:val="28"/>
        </w:rPr>
      </w:pPr>
    </w:p>
    <w:p w:rsidR="002C0449" w:rsidRDefault="002C0449" w:rsidP="002C0449">
      <w:pPr>
        <w:tabs>
          <w:tab w:val="left" w:pos="8145"/>
        </w:tabs>
        <w:spacing w:after="0" w:line="240" w:lineRule="auto"/>
        <w:rPr>
          <w:rFonts w:ascii="Times New Roman" w:hAnsi="Times New Roman" w:cs="Times New Roman"/>
          <w:color w:val="000000"/>
          <w:sz w:val="28"/>
          <w:szCs w:val="28"/>
        </w:rPr>
      </w:pPr>
    </w:p>
    <w:p w:rsidR="002C0449" w:rsidRPr="00BC3F8A" w:rsidRDefault="002C0449" w:rsidP="002C0449">
      <w:pPr>
        <w:spacing w:after="0" w:line="240" w:lineRule="auto"/>
        <w:ind w:left="10" w:right="194" w:hanging="10"/>
        <w:jc w:val="right"/>
        <w:rPr>
          <w:rFonts w:ascii="Times New Roman" w:eastAsia="Calibri" w:hAnsi="Times New Roman" w:cs="Times New Roman"/>
          <w:color w:val="000000"/>
          <w:sz w:val="28"/>
          <w:szCs w:val="28"/>
        </w:rPr>
      </w:pPr>
      <w:r w:rsidRPr="00BC3F8A">
        <w:rPr>
          <w:rFonts w:ascii="Times New Roman" w:hAnsi="Times New Roman" w:cs="Times New Roman"/>
          <w:color w:val="000000"/>
          <w:sz w:val="28"/>
          <w:szCs w:val="28"/>
        </w:rPr>
        <w:t>Приложение</w:t>
      </w:r>
      <w:proofErr w:type="gramStart"/>
      <w:r w:rsidRPr="00BC3F8A">
        <w:rPr>
          <w:rFonts w:ascii="Times New Roman" w:hAnsi="Times New Roman" w:cs="Times New Roman"/>
          <w:color w:val="000000"/>
          <w:sz w:val="28"/>
          <w:szCs w:val="28"/>
        </w:rPr>
        <w:t>1</w:t>
      </w:r>
      <w:proofErr w:type="gramEnd"/>
      <w:r w:rsidRPr="00BC3F8A">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5936" w:right="200" w:firstLine="593"/>
        <w:jc w:val="right"/>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к административному регламенту предоставления муниципальной услуги «Перевод жилого помещения в нежилое помещение и нежилого </w:t>
      </w:r>
    </w:p>
    <w:p w:rsidR="002C0449" w:rsidRPr="00465858" w:rsidRDefault="002C0449" w:rsidP="002C0449">
      <w:pPr>
        <w:spacing w:after="0" w:line="240" w:lineRule="auto"/>
        <w:ind w:left="10" w:right="730" w:hanging="10"/>
        <w:jc w:val="right"/>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помещения в жилое помещение» </w:t>
      </w:r>
    </w:p>
    <w:p w:rsidR="002C0449" w:rsidRPr="00465858" w:rsidRDefault="002C0449" w:rsidP="002C0449">
      <w:pPr>
        <w:spacing w:after="0" w:line="240" w:lineRule="auto"/>
        <w:ind w:left="6096" w:right="4051"/>
        <w:jc w:val="center"/>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10" w:right="210" w:hanging="10"/>
        <w:jc w:val="center"/>
        <w:rPr>
          <w:rFonts w:ascii="Times New Roman" w:eastAsia="Calibri" w:hAnsi="Times New Roman" w:cs="Times New Roman"/>
          <w:color w:val="000000"/>
          <w:sz w:val="28"/>
          <w:szCs w:val="28"/>
        </w:rPr>
      </w:pPr>
      <w:r w:rsidRPr="00465858">
        <w:rPr>
          <w:rFonts w:ascii="Times New Roman" w:hAnsi="Times New Roman" w:cs="Times New Roman"/>
          <w:b/>
          <w:color w:val="000000"/>
          <w:sz w:val="28"/>
          <w:szCs w:val="28"/>
        </w:rPr>
        <w:t xml:space="preserve">БЛОК-СХЕМА </w:t>
      </w:r>
    </w:p>
    <w:p w:rsidR="002C0449" w:rsidRPr="00465858" w:rsidRDefault="002C0449" w:rsidP="002C0449">
      <w:pPr>
        <w:spacing w:after="0" w:line="240" w:lineRule="auto"/>
        <w:ind w:left="39"/>
        <w:rPr>
          <w:rFonts w:ascii="Times New Roman" w:eastAsia="Calibri" w:hAnsi="Times New Roman" w:cs="Times New Roman"/>
          <w:color w:val="000000"/>
          <w:sz w:val="28"/>
          <w:szCs w:val="28"/>
        </w:rPr>
      </w:pPr>
      <w:r w:rsidRPr="00465858">
        <w:rPr>
          <w:rFonts w:ascii="Times New Roman" w:hAnsi="Times New Roman" w:cs="Times New Roman"/>
          <w:b/>
          <w:color w:val="000000"/>
          <w:sz w:val="28"/>
          <w:szCs w:val="28"/>
        </w:rPr>
        <w:t xml:space="preserve">ПРЕДОСТАВЛЕНИЯ МУНИЦИПАЛЬНОЙ УСЛУГИ «ПЕРЕВОД ЖИЛОГО </w:t>
      </w:r>
    </w:p>
    <w:p w:rsidR="002C0449" w:rsidRPr="00465858" w:rsidRDefault="002C0449" w:rsidP="002C0449">
      <w:pPr>
        <w:spacing w:after="0" w:line="240" w:lineRule="auto"/>
        <w:ind w:left="10" w:right="209" w:hanging="10"/>
        <w:jc w:val="center"/>
        <w:rPr>
          <w:rFonts w:ascii="Times New Roman" w:eastAsia="Calibri" w:hAnsi="Times New Roman" w:cs="Times New Roman"/>
          <w:color w:val="000000"/>
          <w:sz w:val="28"/>
          <w:szCs w:val="28"/>
        </w:rPr>
      </w:pPr>
      <w:r w:rsidRPr="00465858">
        <w:rPr>
          <w:rFonts w:ascii="Times New Roman" w:hAnsi="Times New Roman" w:cs="Times New Roman"/>
          <w:b/>
          <w:color w:val="000000"/>
          <w:sz w:val="28"/>
          <w:szCs w:val="28"/>
        </w:rPr>
        <w:t xml:space="preserve">ПОМЕЩЕНИЯ В НЕЖИЛОЕ ПОМЕЩЕНИЕ И НЕЖИЛОГО </w:t>
      </w:r>
    </w:p>
    <w:p w:rsidR="002C0449" w:rsidRPr="00465858" w:rsidRDefault="002C0449" w:rsidP="002C0449">
      <w:pPr>
        <w:spacing w:after="0" w:line="240" w:lineRule="auto"/>
        <w:ind w:left="10" w:right="209" w:hanging="10"/>
        <w:jc w:val="center"/>
        <w:rPr>
          <w:rFonts w:ascii="Times New Roman" w:eastAsia="Calibri" w:hAnsi="Times New Roman" w:cs="Times New Roman"/>
          <w:color w:val="000000"/>
          <w:sz w:val="28"/>
          <w:szCs w:val="28"/>
        </w:rPr>
      </w:pPr>
      <w:r w:rsidRPr="00465858">
        <w:rPr>
          <w:rFonts w:ascii="Times New Roman" w:hAnsi="Times New Roman" w:cs="Times New Roman"/>
          <w:b/>
          <w:color w:val="000000"/>
          <w:sz w:val="28"/>
          <w:szCs w:val="28"/>
        </w:rPr>
        <w:t xml:space="preserve">ПОМЕЩЕНИЯ В ЖИЛОЕ ПОМЕЩЕНИЕ» </w:t>
      </w:r>
    </w:p>
    <w:p w:rsidR="002C0449" w:rsidRPr="00465858" w:rsidRDefault="002C0449" w:rsidP="002C0449">
      <w:pPr>
        <w:spacing w:after="0" w:line="240" w:lineRule="auto"/>
        <w:ind w:right="142"/>
        <w:jc w:val="center"/>
        <w:rPr>
          <w:rFonts w:ascii="Times New Roman" w:eastAsia="Calibri" w:hAnsi="Times New Roman" w:cs="Times New Roman"/>
          <w:color w:val="000000"/>
          <w:sz w:val="28"/>
          <w:szCs w:val="28"/>
        </w:rPr>
      </w:pPr>
      <w:r w:rsidRPr="00465858">
        <w:rPr>
          <w:rFonts w:ascii="Times New Roman" w:eastAsia="Arial" w:hAnsi="Times New Roman" w:cs="Times New Roman"/>
          <w:b/>
          <w:color w:val="000000"/>
          <w:sz w:val="28"/>
          <w:szCs w:val="28"/>
        </w:rPr>
        <w:t xml:space="preserve"> </w:t>
      </w:r>
    </w:p>
    <w:p w:rsidR="002C0449" w:rsidRPr="00465858" w:rsidRDefault="002C0449" w:rsidP="002C0449">
      <w:pPr>
        <w:tabs>
          <w:tab w:val="center" w:pos="1620"/>
          <w:tab w:val="center" w:pos="4597"/>
          <w:tab w:val="center" w:pos="7573"/>
        </w:tabs>
        <w:spacing w:after="0" w:line="240" w:lineRule="auto"/>
        <w:rPr>
          <w:rFonts w:ascii="Times New Roman" w:eastAsia="Calibri" w:hAnsi="Times New Roman" w:cs="Times New Roman"/>
          <w:color w:val="000000"/>
          <w:sz w:val="28"/>
          <w:szCs w:val="28"/>
        </w:rPr>
      </w:pPr>
      <w:r w:rsidRPr="00465858">
        <w:rPr>
          <w:rFonts w:ascii="Times New Roman" w:eastAsia="Calibri" w:hAnsi="Times New Roman" w:cs="Times New Roman"/>
          <w:color w:val="000000"/>
          <w:sz w:val="28"/>
          <w:szCs w:val="28"/>
        </w:rPr>
        <w:tab/>
      </w:r>
      <w:r w:rsidRPr="00465858">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ab/>
        <w:t xml:space="preserve">Заявитель </w:t>
      </w:r>
      <w:r w:rsidRPr="00465858">
        <w:rPr>
          <w:rFonts w:ascii="Times New Roman" w:hAnsi="Times New Roman" w:cs="Times New Roman"/>
          <w:color w:val="000000"/>
          <w:sz w:val="28"/>
          <w:szCs w:val="28"/>
        </w:rPr>
        <w:tab/>
        <w:t xml:space="preserve"> </w:t>
      </w:r>
    </w:p>
    <w:p w:rsidR="002C0449" w:rsidRPr="00465858" w:rsidRDefault="002C0449" w:rsidP="002C0449">
      <w:pPr>
        <w:spacing w:after="0" w:line="240" w:lineRule="auto"/>
        <w:ind w:left="10" w:right="1035" w:hanging="10"/>
        <w:jc w:val="center"/>
        <w:rPr>
          <w:rFonts w:ascii="Times New Roman" w:eastAsia="Calibri" w:hAnsi="Times New Roman" w:cs="Times New Roman"/>
          <w:color w:val="000000"/>
          <w:sz w:val="28"/>
          <w:szCs w:val="28"/>
        </w:rPr>
      </w:pPr>
      <w:r w:rsidRPr="00465858">
        <w:rPr>
          <w:rFonts w:ascii="Times New Roman" w:eastAsia="Segoe UI Symbol" w:hAnsi="Times New Roman" w:cs="Times New Roman"/>
          <w:color w:val="000000"/>
          <w:sz w:val="28"/>
          <w:szCs w:val="28"/>
        </w:rPr>
        <w:sym w:font="Segoe UI Symbol" w:char="F0AF"/>
      </w:r>
      <w:r w:rsidRPr="00465858">
        <w:rPr>
          <w:rFonts w:ascii="Times New Roman" w:hAnsi="Times New Roman" w:cs="Times New Roman"/>
          <w:color w:val="000000"/>
          <w:sz w:val="28"/>
          <w:szCs w:val="28"/>
        </w:rPr>
        <w:t xml:space="preserve"> </w:t>
      </w:r>
    </w:p>
    <w:p w:rsidR="002C0449" w:rsidRPr="00465858" w:rsidRDefault="002C0449" w:rsidP="002C0449">
      <w:pPr>
        <w:pBdr>
          <w:top w:val="single" w:sz="4" w:space="0" w:color="000000"/>
          <w:left w:val="single" w:sz="4" w:space="0" w:color="000000"/>
          <w:bottom w:val="single" w:sz="4" w:space="0" w:color="000000"/>
          <w:right w:val="single" w:sz="4" w:space="0" w:color="000000"/>
        </w:pBdr>
        <w:spacing w:after="0" w:line="240" w:lineRule="auto"/>
        <w:ind w:left="3454" w:right="992" w:hanging="3046"/>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Прием и регистрация заявления и документов на предоставление муниципальной услуги 1 рабочий день </w:t>
      </w:r>
    </w:p>
    <w:p w:rsidR="002C0449" w:rsidRPr="00465858" w:rsidRDefault="002C0449" w:rsidP="002C0449">
      <w:pPr>
        <w:spacing w:after="0" w:line="240" w:lineRule="auto"/>
        <w:ind w:left="10" w:right="1035" w:hanging="10"/>
        <w:jc w:val="center"/>
        <w:rPr>
          <w:rFonts w:ascii="Times New Roman" w:eastAsia="Calibri" w:hAnsi="Times New Roman" w:cs="Times New Roman"/>
          <w:color w:val="000000"/>
          <w:sz w:val="28"/>
          <w:szCs w:val="28"/>
        </w:rPr>
      </w:pPr>
      <w:r w:rsidRPr="00465858">
        <w:rPr>
          <w:rFonts w:ascii="Times New Roman" w:eastAsia="Segoe UI Symbol" w:hAnsi="Times New Roman" w:cs="Times New Roman"/>
          <w:color w:val="000000"/>
          <w:sz w:val="28"/>
          <w:szCs w:val="28"/>
        </w:rPr>
        <w:sym w:font="Segoe UI Symbol" w:char="F0AF"/>
      </w:r>
      <w:r w:rsidRPr="00465858">
        <w:rPr>
          <w:rFonts w:ascii="Times New Roman" w:hAnsi="Times New Roman" w:cs="Times New Roman"/>
          <w:color w:val="000000"/>
          <w:sz w:val="28"/>
          <w:szCs w:val="28"/>
        </w:rPr>
        <w:t xml:space="preserve"> </w:t>
      </w:r>
    </w:p>
    <w:p w:rsidR="002C0449" w:rsidRPr="00465858" w:rsidRDefault="002C0449" w:rsidP="002C0449">
      <w:pPr>
        <w:pBdr>
          <w:top w:val="single" w:sz="4" w:space="0" w:color="000000"/>
          <w:left w:val="single" w:sz="4" w:space="0" w:color="000000"/>
          <w:bottom w:val="single" w:sz="4" w:space="0" w:color="000000"/>
          <w:right w:val="single" w:sz="4" w:space="0" w:color="000000"/>
        </w:pBdr>
        <w:spacing w:after="0" w:line="240" w:lineRule="auto"/>
        <w:ind w:left="1912" w:right="992" w:hanging="1761"/>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Принятие решения о переводе или об отказе в переводе жилого помещения в нежилое и нежилого помещения в жилое помещение 45 дней </w:t>
      </w:r>
    </w:p>
    <w:p w:rsidR="002C0449" w:rsidRPr="00465858" w:rsidRDefault="002C0449" w:rsidP="002C0449">
      <w:pPr>
        <w:spacing w:after="0" w:line="240" w:lineRule="auto"/>
        <w:ind w:left="10" w:right="1035" w:hanging="10"/>
        <w:jc w:val="center"/>
        <w:rPr>
          <w:rFonts w:ascii="Times New Roman" w:eastAsia="Calibri" w:hAnsi="Times New Roman" w:cs="Times New Roman"/>
          <w:color w:val="000000"/>
          <w:sz w:val="28"/>
          <w:szCs w:val="28"/>
        </w:rPr>
      </w:pPr>
      <w:r w:rsidRPr="00465858">
        <w:rPr>
          <w:rFonts w:ascii="Times New Roman" w:eastAsia="Segoe UI Symbol" w:hAnsi="Times New Roman" w:cs="Times New Roman"/>
          <w:color w:val="000000"/>
          <w:sz w:val="28"/>
          <w:szCs w:val="28"/>
        </w:rPr>
        <w:sym w:font="Segoe UI Symbol" w:char="F0AF"/>
      </w:r>
      <w:r w:rsidRPr="00465858">
        <w:rPr>
          <w:rFonts w:ascii="Times New Roman" w:hAnsi="Times New Roman" w:cs="Times New Roman"/>
          <w:color w:val="000000"/>
          <w:sz w:val="28"/>
          <w:szCs w:val="28"/>
        </w:rPr>
        <w:t xml:space="preserve"> </w:t>
      </w:r>
    </w:p>
    <w:p w:rsidR="002C0449" w:rsidRPr="00465858" w:rsidRDefault="002C0449" w:rsidP="002C0449">
      <w:pPr>
        <w:pBdr>
          <w:top w:val="single" w:sz="4" w:space="0" w:color="000000"/>
          <w:left w:val="single" w:sz="4" w:space="0" w:color="000000"/>
          <w:bottom w:val="single" w:sz="4" w:space="0" w:color="000000"/>
          <w:right w:val="single" w:sz="4" w:space="0" w:color="000000"/>
        </w:pBdr>
        <w:spacing w:after="0" w:line="240" w:lineRule="auto"/>
        <w:ind w:left="163" w:right="1001"/>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Выдача (направление) документов по результатам предоставления </w:t>
      </w:r>
      <w:proofErr w:type="gramStart"/>
      <w:r w:rsidRPr="00465858">
        <w:rPr>
          <w:rFonts w:ascii="Times New Roman" w:hAnsi="Times New Roman" w:cs="Times New Roman"/>
          <w:color w:val="000000"/>
          <w:sz w:val="28"/>
          <w:szCs w:val="28"/>
        </w:rPr>
        <w:t>муниципальной</w:t>
      </w:r>
      <w:proofErr w:type="gramEnd"/>
      <w:r w:rsidRPr="00465858">
        <w:rPr>
          <w:rFonts w:ascii="Times New Roman" w:hAnsi="Times New Roman" w:cs="Times New Roman"/>
          <w:color w:val="000000"/>
          <w:sz w:val="28"/>
          <w:szCs w:val="28"/>
        </w:rPr>
        <w:t xml:space="preserve"> </w:t>
      </w:r>
    </w:p>
    <w:p w:rsidR="002C0449" w:rsidRPr="00465858" w:rsidRDefault="002C0449" w:rsidP="002C0449">
      <w:pPr>
        <w:pBdr>
          <w:top w:val="single" w:sz="4" w:space="0" w:color="000000"/>
          <w:left w:val="single" w:sz="4" w:space="0" w:color="000000"/>
          <w:bottom w:val="single" w:sz="4" w:space="0" w:color="000000"/>
          <w:right w:val="single" w:sz="4" w:space="0" w:color="000000"/>
        </w:pBdr>
        <w:spacing w:after="0" w:line="240" w:lineRule="auto"/>
        <w:ind w:left="163" w:right="1001"/>
        <w:jc w:val="center"/>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услуги 3 рабочих дня </w:t>
      </w:r>
    </w:p>
    <w:p w:rsidR="002C0449" w:rsidRPr="00465858" w:rsidRDefault="002C0449" w:rsidP="002C0449">
      <w:pPr>
        <w:spacing w:after="0" w:line="240" w:lineRule="auto"/>
        <w:ind w:left="10" w:right="1035" w:hanging="10"/>
        <w:jc w:val="center"/>
        <w:rPr>
          <w:rFonts w:ascii="Times New Roman" w:eastAsia="Calibri" w:hAnsi="Times New Roman" w:cs="Times New Roman"/>
          <w:color w:val="000000"/>
          <w:sz w:val="28"/>
          <w:szCs w:val="28"/>
        </w:rPr>
      </w:pPr>
      <w:r w:rsidRPr="00465858">
        <w:rPr>
          <w:rFonts w:ascii="Times New Roman" w:eastAsia="Segoe UI Symbol" w:hAnsi="Times New Roman" w:cs="Times New Roman"/>
          <w:color w:val="000000"/>
          <w:sz w:val="28"/>
          <w:szCs w:val="28"/>
        </w:rPr>
        <w:sym w:font="Segoe UI Symbol" w:char="F0AF"/>
      </w:r>
      <w:r w:rsidRPr="00465858">
        <w:rPr>
          <w:rFonts w:ascii="Times New Roman" w:hAnsi="Times New Roman" w:cs="Times New Roman"/>
          <w:color w:val="000000"/>
          <w:sz w:val="28"/>
          <w:szCs w:val="28"/>
        </w:rPr>
        <w:t xml:space="preserve"> </w:t>
      </w:r>
    </w:p>
    <w:p w:rsidR="002C0449" w:rsidRPr="00465858" w:rsidRDefault="002C0449" w:rsidP="002C0449">
      <w:pPr>
        <w:tabs>
          <w:tab w:val="center" w:pos="1620"/>
          <w:tab w:val="center" w:pos="4597"/>
          <w:tab w:val="center" w:pos="7573"/>
        </w:tabs>
        <w:spacing w:after="0" w:line="240" w:lineRule="auto"/>
        <w:rPr>
          <w:rFonts w:ascii="Times New Roman" w:eastAsia="Calibri" w:hAnsi="Times New Roman" w:cs="Times New Roman"/>
          <w:color w:val="000000"/>
          <w:sz w:val="28"/>
          <w:szCs w:val="28"/>
        </w:rPr>
      </w:pPr>
      <w:r w:rsidRPr="00465858">
        <w:rPr>
          <w:rFonts w:ascii="Times New Roman" w:eastAsia="Calibri" w:hAnsi="Times New Roman" w:cs="Times New Roman"/>
          <w:color w:val="000000"/>
          <w:sz w:val="28"/>
          <w:szCs w:val="28"/>
        </w:rPr>
        <w:tab/>
      </w:r>
      <w:r w:rsidRPr="00465858">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ab/>
        <w:t xml:space="preserve">Заявитель </w:t>
      </w:r>
      <w:r w:rsidRPr="00465858">
        <w:rPr>
          <w:rFonts w:ascii="Times New Roman" w:hAnsi="Times New Roman" w:cs="Times New Roman"/>
          <w:color w:val="000000"/>
          <w:sz w:val="28"/>
          <w:szCs w:val="28"/>
        </w:rPr>
        <w:tab/>
        <w:t xml:space="preserve"> </w: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Default="002C0449" w:rsidP="002C0449">
      <w:pPr>
        <w:tabs>
          <w:tab w:val="left" w:pos="8835"/>
          <w:tab w:val="right" w:pos="10001"/>
        </w:tabs>
        <w:spacing w:after="0" w:line="240" w:lineRule="auto"/>
        <w:ind w:right="204"/>
        <w:rPr>
          <w:rFonts w:ascii="Times New Roman" w:hAnsi="Times New Roman" w:cs="Times New Roman"/>
          <w:color w:val="000000"/>
          <w:sz w:val="28"/>
          <w:szCs w:val="28"/>
        </w:rPr>
      </w:pPr>
      <w:r>
        <w:rPr>
          <w:rFonts w:ascii="Times New Roman" w:hAnsi="Times New Roman" w:cs="Times New Roman"/>
          <w:color w:val="000000"/>
          <w:sz w:val="28"/>
          <w:szCs w:val="28"/>
        </w:rPr>
        <w:tab/>
      </w:r>
    </w:p>
    <w:p w:rsidR="002C0449" w:rsidRDefault="002C0449" w:rsidP="002C0449">
      <w:pPr>
        <w:tabs>
          <w:tab w:val="left" w:pos="8835"/>
          <w:tab w:val="right" w:pos="10001"/>
        </w:tabs>
        <w:spacing w:after="0" w:line="240" w:lineRule="auto"/>
        <w:ind w:right="204"/>
        <w:rPr>
          <w:rFonts w:ascii="Times New Roman" w:hAnsi="Times New Roman" w:cs="Times New Roman"/>
          <w:color w:val="000000"/>
          <w:sz w:val="28"/>
          <w:szCs w:val="28"/>
        </w:rPr>
      </w:pPr>
    </w:p>
    <w:p w:rsidR="002C0449" w:rsidRDefault="002C0449" w:rsidP="002C0449">
      <w:pPr>
        <w:tabs>
          <w:tab w:val="left" w:pos="8835"/>
          <w:tab w:val="right" w:pos="10001"/>
        </w:tabs>
        <w:spacing w:after="0" w:line="240" w:lineRule="auto"/>
        <w:ind w:right="204"/>
        <w:rPr>
          <w:rFonts w:ascii="Times New Roman" w:hAnsi="Times New Roman" w:cs="Times New Roman"/>
          <w:color w:val="000000"/>
          <w:sz w:val="28"/>
          <w:szCs w:val="28"/>
        </w:rPr>
      </w:pPr>
    </w:p>
    <w:p w:rsidR="002C0449" w:rsidRDefault="002C0449" w:rsidP="002C0449">
      <w:pPr>
        <w:tabs>
          <w:tab w:val="left" w:pos="8835"/>
          <w:tab w:val="right" w:pos="10001"/>
        </w:tabs>
        <w:spacing w:after="0" w:line="240" w:lineRule="auto"/>
        <w:ind w:right="204"/>
        <w:rPr>
          <w:rFonts w:ascii="Times New Roman" w:hAnsi="Times New Roman" w:cs="Times New Roman"/>
          <w:color w:val="000000"/>
          <w:sz w:val="28"/>
          <w:szCs w:val="28"/>
        </w:rPr>
      </w:pPr>
    </w:p>
    <w:p w:rsidR="002C0449" w:rsidRDefault="002C0449" w:rsidP="002C0449">
      <w:pPr>
        <w:tabs>
          <w:tab w:val="left" w:pos="8835"/>
          <w:tab w:val="right" w:pos="10001"/>
        </w:tabs>
        <w:spacing w:after="0" w:line="240" w:lineRule="auto"/>
        <w:ind w:right="204"/>
        <w:rPr>
          <w:rFonts w:ascii="Times New Roman" w:hAnsi="Times New Roman" w:cs="Times New Roman"/>
          <w:color w:val="000000"/>
          <w:sz w:val="28"/>
          <w:szCs w:val="28"/>
        </w:rPr>
      </w:pPr>
    </w:p>
    <w:p w:rsidR="002C0449" w:rsidRDefault="002C0449" w:rsidP="002C0449">
      <w:pPr>
        <w:tabs>
          <w:tab w:val="left" w:pos="8835"/>
          <w:tab w:val="right" w:pos="10001"/>
        </w:tabs>
        <w:spacing w:after="0" w:line="240" w:lineRule="auto"/>
        <w:ind w:right="204"/>
        <w:rPr>
          <w:rFonts w:ascii="Times New Roman" w:hAnsi="Times New Roman" w:cs="Times New Roman"/>
          <w:color w:val="000000"/>
          <w:sz w:val="28"/>
          <w:szCs w:val="28"/>
        </w:rPr>
      </w:pPr>
    </w:p>
    <w:p w:rsidR="002C0449" w:rsidRDefault="002C0449" w:rsidP="002C0449">
      <w:pPr>
        <w:tabs>
          <w:tab w:val="left" w:pos="8835"/>
          <w:tab w:val="right" w:pos="10001"/>
        </w:tabs>
        <w:spacing w:after="0" w:line="240" w:lineRule="auto"/>
        <w:ind w:right="204"/>
        <w:rPr>
          <w:rFonts w:ascii="Times New Roman" w:hAnsi="Times New Roman" w:cs="Times New Roman"/>
          <w:color w:val="000000"/>
          <w:sz w:val="28"/>
          <w:szCs w:val="28"/>
        </w:rPr>
      </w:pPr>
    </w:p>
    <w:p w:rsidR="002C0449" w:rsidRDefault="002C0449" w:rsidP="002C0449">
      <w:pPr>
        <w:tabs>
          <w:tab w:val="left" w:pos="8835"/>
          <w:tab w:val="right" w:pos="10001"/>
        </w:tabs>
        <w:spacing w:after="0" w:line="240" w:lineRule="auto"/>
        <w:ind w:right="204"/>
        <w:rPr>
          <w:rFonts w:ascii="Times New Roman" w:hAnsi="Times New Roman" w:cs="Times New Roman"/>
          <w:color w:val="000000"/>
          <w:sz w:val="28"/>
          <w:szCs w:val="28"/>
        </w:rPr>
      </w:pPr>
    </w:p>
    <w:p w:rsidR="002C0449" w:rsidRDefault="002C0449" w:rsidP="002C0449">
      <w:pPr>
        <w:tabs>
          <w:tab w:val="left" w:pos="8835"/>
          <w:tab w:val="right" w:pos="10001"/>
        </w:tabs>
        <w:spacing w:after="0" w:line="240" w:lineRule="auto"/>
        <w:ind w:right="204"/>
        <w:rPr>
          <w:rFonts w:ascii="Times New Roman" w:hAnsi="Times New Roman" w:cs="Times New Roman"/>
          <w:color w:val="000000"/>
          <w:sz w:val="28"/>
          <w:szCs w:val="28"/>
        </w:rPr>
      </w:pPr>
    </w:p>
    <w:p w:rsidR="002C0449" w:rsidRDefault="002C0449" w:rsidP="002C0449">
      <w:pPr>
        <w:tabs>
          <w:tab w:val="left" w:pos="8835"/>
          <w:tab w:val="right" w:pos="10001"/>
        </w:tabs>
        <w:spacing w:after="0" w:line="240" w:lineRule="auto"/>
        <w:ind w:right="204"/>
        <w:rPr>
          <w:rFonts w:ascii="Times New Roman" w:hAnsi="Times New Roman" w:cs="Times New Roman"/>
          <w:color w:val="000000"/>
          <w:sz w:val="28"/>
          <w:szCs w:val="28"/>
        </w:rPr>
      </w:pPr>
    </w:p>
    <w:p w:rsidR="002C0449" w:rsidRDefault="002C0449" w:rsidP="002C0449">
      <w:pPr>
        <w:tabs>
          <w:tab w:val="left" w:pos="8835"/>
          <w:tab w:val="right" w:pos="10001"/>
        </w:tabs>
        <w:spacing w:after="0" w:line="240" w:lineRule="auto"/>
        <w:ind w:right="204"/>
        <w:rPr>
          <w:rFonts w:ascii="Times New Roman" w:hAnsi="Times New Roman" w:cs="Times New Roman"/>
          <w:color w:val="000000"/>
          <w:sz w:val="28"/>
          <w:szCs w:val="28"/>
        </w:rPr>
      </w:pPr>
    </w:p>
    <w:p w:rsidR="002C0449" w:rsidRDefault="002C0449" w:rsidP="002C0449">
      <w:pPr>
        <w:tabs>
          <w:tab w:val="left" w:pos="8835"/>
          <w:tab w:val="right" w:pos="10001"/>
        </w:tabs>
        <w:spacing w:after="0" w:line="240" w:lineRule="auto"/>
        <w:ind w:right="204"/>
        <w:rPr>
          <w:rFonts w:ascii="Times New Roman" w:hAnsi="Times New Roman" w:cs="Times New Roman"/>
          <w:color w:val="000000"/>
          <w:sz w:val="28"/>
          <w:szCs w:val="28"/>
        </w:rPr>
      </w:pPr>
    </w:p>
    <w:p w:rsidR="002C0449" w:rsidRPr="00465858" w:rsidRDefault="002C0449" w:rsidP="002C0449">
      <w:pPr>
        <w:spacing w:after="0" w:line="240" w:lineRule="auto"/>
        <w:ind w:right="209"/>
        <w:jc w:val="right"/>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lastRenderedPageBreak/>
        <w:t xml:space="preserve">Приложение № 2 </w:t>
      </w:r>
    </w:p>
    <w:p w:rsidR="002C0449" w:rsidRPr="00465858" w:rsidRDefault="002C0449" w:rsidP="002C0449">
      <w:pPr>
        <w:spacing w:after="0" w:line="240" w:lineRule="auto"/>
        <w:ind w:left="5936" w:right="196" w:firstLine="593"/>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w:t>
      </w:r>
    </w:p>
    <w:p w:rsidR="002C0449" w:rsidRPr="00465858" w:rsidRDefault="002C0449" w:rsidP="002C0449">
      <w:pPr>
        <w:spacing w:after="0" w:line="240" w:lineRule="auto"/>
        <w:ind w:left="-29"/>
        <w:rPr>
          <w:rFonts w:ascii="Times New Roman" w:eastAsia="Calibri" w:hAnsi="Times New Roman" w:cs="Times New Roman"/>
          <w:color w:val="000000"/>
          <w:sz w:val="28"/>
          <w:szCs w:val="28"/>
        </w:rPr>
      </w:pPr>
      <w:r w:rsidRPr="00D16F5B">
        <w:rPr>
          <w:rFonts w:ascii="Times New Roman" w:eastAsia="Times New Roman" w:hAnsi="Times New Roman" w:cs="Times New Roman"/>
          <w:sz w:val="28"/>
          <w:szCs w:val="28"/>
        </w:rPr>
      </w:r>
      <w:r w:rsidRPr="00D16F5B">
        <w:rPr>
          <w:rFonts w:ascii="Times New Roman" w:eastAsia="Times New Roman" w:hAnsi="Times New Roman" w:cs="Times New Roman"/>
          <w:sz w:val="28"/>
          <w:szCs w:val="28"/>
        </w:rPr>
        <w:pict>
          <v:group id="Group 26023" o:spid="_x0000_s1139" style="width:502.85pt;height:.7pt;mso-position-horizontal-relative:char;mso-position-vertical-relative:line" coordsize="638622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">
            <v:shape id="Shape 28839" o:spid="_x0000_s1140" style="position:absolute;width:6386221;height:9144;visibility:visible" coordsize="63862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" adj="0,,0" path="m,l6386221,r,9144l,9144,,e" fillcolor="black" stroked="f" strokeweight="0">
              <v:stroke miterlimit="83231f" joinstyle="miter"/>
              <v:formulas/>
              <v:path arrowok="t" o:connecttype="segments" textboxrect="0,0,6386221,9144"/>
            </v:shape>
            <w10:wrap type="none"/>
            <w10:anchorlock/>
          </v:group>
        </w:pic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right="282"/>
        <w:jc w:val="center"/>
        <w:rPr>
          <w:rFonts w:ascii="Times New Roman" w:eastAsia="Calibri" w:hAnsi="Times New Roman" w:cs="Times New Roman"/>
          <w:color w:val="000000"/>
          <w:sz w:val="28"/>
          <w:szCs w:val="28"/>
        </w:rPr>
      </w:pPr>
      <w:r w:rsidRPr="00465858">
        <w:rPr>
          <w:rFonts w:ascii="Times New Roman" w:hAnsi="Times New Roman" w:cs="Times New Roman"/>
          <w:b/>
          <w:color w:val="000000"/>
          <w:sz w:val="28"/>
          <w:szCs w:val="28"/>
        </w:rPr>
        <w:t xml:space="preserve">Форма заявления о предоставлении муниципальной услуги   </w:t>
      </w:r>
    </w:p>
    <w:p w:rsidR="002C0449" w:rsidRPr="00465858" w:rsidRDefault="002C0449" w:rsidP="002C0449">
      <w:pPr>
        <w:spacing w:after="0" w:line="240" w:lineRule="auto"/>
        <w:ind w:right="118"/>
        <w:jc w:val="right"/>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r w:rsidRPr="00465858">
        <w:rPr>
          <w:rFonts w:ascii="Times New Roman" w:eastAsia="Calibri" w:hAnsi="Times New Roman" w:cs="Times New Roman"/>
          <w:color w:val="000000"/>
          <w:sz w:val="28"/>
          <w:szCs w:val="28"/>
        </w:rPr>
        <w:t xml:space="preserve"> </w:t>
      </w:r>
    </w:p>
    <w:p w:rsidR="002C0449" w:rsidRPr="00465858" w:rsidRDefault="002C0449" w:rsidP="002C0449">
      <w:pPr>
        <w:spacing w:after="0" w:line="240" w:lineRule="auto"/>
        <w:rPr>
          <w:rFonts w:ascii="Times New Roman" w:eastAsia="Times New Roman" w:hAnsi="Times New Roman" w:cs="Times New Roman"/>
          <w:color w:val="000000"/>
          <w:sz w:val="28"/>
          <w:szCs w:val="28"/>
        </w:rPr>
      </w:pPr>
      <w:r w:rsidRPr="00465858">
        <w:rPr>
          <w:rFonts w:ascii="Times New Roman" w:hAnsi="Times New Roman" w:cs="Times New Roman"/>
          <w:color w:val="000000"/>
          <w:sz w:val="28"/>
          <w:szCs w:val="28"/>
        </w:rPr>
        <w:t xml:space="preserve">                                                                         кому: _______________</w:t>
      </w:r>
      <w:r>
        <w:rPr>
          <w:rFonts w:ascii="Times New Roman" w:hAnsi="Times New Roman" w:cs="Times New Roman"/>
          <w:color w:val="000000"/>
          <w:sz w:val="28"/>
          <w:szCs w:val="28"/>
        </w:rPr>
        <w:t>__________________________________________________</w: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r w:rsidRPr="00465858">
        <w:rPr>
          <w:rFonts w:ascii="Times New Roman" w:eastAsia="Calibri" w:hAnsi="Times New Roman" w:cs="Times New Roman"/>
          <w:color w:val="000000"/>
          <w:sz w:val="28"/>
          <w:szCs w:val="28"/>
        </w:rPr>
        <w:t xml:space="preserve">                          </w:t>
      </w:r>
      <w:r w:rsidRPr="00465858">
        <w:rPr>
          <w:rFonts w:ascii="Times New Roman" w:hAnsi="Times New Roman" w:cs="Times New Roman"/>
          <w:color w:val="000000"/>
          <w:sz w:val="28"/>
          <w:szCs w:val="28"/>
        </w:rPr>
        <w:t xml:space="preserve"> </w:t>
      </w:r>
      <w:r w:rsidRPr="00465858">
        <w:rPr>
          <w:rFonts w:ascii="Times New Roman" w:eastAsia="Calibri" w:hAnsi="Times New Roman" w:cs="Times New Roman"/>
          <w:color w:val="000000"/>
          <w:sz w:val="28"/>
          <w:szCs w:val="28"/>
        </w:rPr>
        <w:t xml:space="preserve">                                                     _____________________________________________________</w:t>
      </w:r>
      <w:r>
        <w:rPr>
          <w:rFonts w:ascii="Times New Roman" w:eastAsia="Calibri" w:hAnsi="Times New Roman" w:cs="Times New Roman"/>
          <w:color w:val="000000"/>
          <w:sz w:val="28"/>
          <w:szCs w:val="28"/>
        </w:rPr>
        <w:t>_____________</w:t>
      </w:r>
    </w:p>
    <w:p w:rsidR="002C0449" w:rsidRPr="00465858" w:rsidRDefault="002C0449" w:rsidP="002C0449">
      <w:pPr>
        <w:spacing w:after="0" w:line="240" w:lineRule="auto"/>
        <w:ind w:left="4075" w:right="62" w:firstLine="504"/>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w:t>
      </w:r>
      <w:r w:rsidRPr="00465858">
        <w:rPr>
          <w:rFonts w:ascii="Times New Roman" w:hAnsi="Times New Roman" w:cs="Times New Roman"/>
          <w:i/>
          <w:color w:val="000000"/>
          <w:sz w:val="28"/>
          <w:szCs w:val="28"/>
        </w:rPr>
        <w:t>наименование уполномоченного органа исполнительной  власти субъекта Российской Федерации</w:t>
      </w:r>
      <w:r w:rsidRPr="00465858">
        <w:rPr>
          <w:rFonts w:ascii="Times New Roman" w:hAnsi="Times New Roman" w:cs="Times New Roman"/>
          <w:color w:val="000000"/>
          <w:sz w:val="28"/>
          <w:szCs w:val="28"/>
        </w:rPr>
        <w:t xml:space="preserve"> </w:t>
      </w:r>
      <w:r w:rsidRPr="00465858">
        <w:rPr>
          <w:rFonts w:ascii="Times New Roman" w:hAnsi="Times New Roman" w:cs="Times New Roman"/>
          <w:i/>
          <w:color w:val="000000"/>
          <w:sz w:val="28"/>
          <w:szCs w:val="28"/>
        </w:rPr>
        <w:t>или органа местного самоуправления</w:t>
      </w:r>
      <w:r w:rsidRPr="00465858">
        <w:rPr>
          <w:rFonts w:ascii="Times New Roman" w:hAnsi="Times New Roman" w:cs="Times New Roman"/>
          <w:color w:val="000000"/>
          <w:sz w:val="28"/>
          <w:szCs w:val="28"/>
        </w:rPr>
        <w:t xml:space="preserve">) от кого: _____________________________ </w:t>
      </w:r>
      <w:r w:rsidRPr="00465858">
        <w:rPr>
          <w:rFonts w:ascii="Times New Roman" w:eastAsia="Calibri" w:hAnsi="Times New Roman" w:cs="Times New Roman"/>
          <w:color w:val="000000"/>
          <w:sz w:val="28"/>
          <w:szCs w:val="28"/>
        </w:rPr>
        <w:t xml:space="preserve"> </w:t>
      </w:r>
      <w:r w:rsidRPr="00465858">
        <w:rPr>
          <w:rFonts w:ascii="Times New Roman" w:hAnsi="Times New Roman" w:cs="Times New Roman"/>
          <w:color w:val="000000"/>
          <w:sz w:val="28"/>
          <w:szCs w:val="28"/>
        </w:rPr>
        <w:t>___________________</w:t>
      </w:r>
      <w:r>
        <w:rPr>
          <w:rFonts w:ascii="Times New Roman" w:hAnsi="Times New Roman" w:cs="Times New Roman"/>
          <w:color w:val="000000"/>
          <w:sz w:val="28"/>
          <w:szCs w:val="28"/>
        </w:rPr>
        <w:t>________________________</w:t>
      </w:r>
      <w:r w:rsidRPr="00465858">
        <w:rPr>
          <w:rFonts w:ascii="Times New Roman" w:hAnsi="Times New Roman" w:cs="Times New Roman"/>
          <w:color w:val="000000"/>
          <w:sz w:val="28"/>
          <w:szCs w:val="28"/>
        </w:rPr>
        <w:t xml:space="preserve"> </w:t>
      </w:r>
      <w:r w:rsidRPr="00465858">
        <w:rPr>
          <w:rFonts w:ascii="Times New Roman" w:eastAsia="Calibri" w:hAnsi="Times New Roman" w:cs="Times New Roman"/>
          <w:color w:val="000000"/>
          <w:sz w:val="28"/>
          <w:szCs w:val="28"/>
        </w:rPr>
        <w:t xml:space="preserve"> </w:t>
      </w:r>
      <w:r w:rsidRPr="00465858">
        <w:rPr>
          <w:rFonts w:ascii="Times New Roman" w:hAnsi="Times New Roman" w:cs="Times New Roman"/>
          <w:i/>
          <w:color w:val="000000"/>
          <w:sz w:val="28"/>
          <w:szCs w:val="28"/>
        </w:rPr>
        <w:t>(полное наименование, ИНН, ОГРН юридического лица)</w:t>
      </w:r>
      <w:r w:rsidRPr="00465858">
        <w:rPr>
          <w:rFonts w:ascii="Times New Roman" w:hAnsi="Times New Roman" w:cs="Times New Roman"/>
          <w:color w:val="000000"/>
          <w:sz w:val="28"/>
          <w:szCs w:val="28"/>
        </w:rPr>
        <w:t xml:space="preserve"> </w:t>
      </w:r>
      <w:r w:rsidRPr="00465858">
        <w:rPr>
          <w:rFonts w:ascii="Times New Roman" w:eastAsia="Calibri" w:hAnsi="Times New Roman" w:cs="Times New Roman"/>
          <w:color w:val="000000"/>
          <w:sz w:val="28"/>
          <w:szCs w:val="28"/>
        </w:rPr>
        <w:t xml:space="preserve"> </w:t>
      </w:r>
      <w:r w:rsidRPr="00465858">
        <w:rPr>
          <w:rFonts w:ascii="Times New Roman" w:hAnsi="Times New Roman" w:cs="Times New Roman"/>
          <w:color w:val="000000"/>
          <w:sz w:val="28"/>
          <w:szCs w:val="28"/>
        </w:rPr>
        <w:t>___________________________________________</w:t>
      </w:r>
      <w:r w:rsidRPr="00465858">
        <w:rPr>
          <w:rFonts w:ascii="Times New Roman" w:hAnsi="Times New Roman" w:cs="Times New Roman"/>
          <w:i/>
          <w:color w:val="000000"/>
          <w:sz w:val="28"/>
          <w:szCs w:val="28"/>
        </w:rPr>
        <w:t>(контактный телефон, электронная почта, почтовый адрес)</w:t>
      </w:r>
      <w:r w:rsidRPr="00465858">
        <w:rPr>
          <w:rFonts w:ascii="Times New Roman" w:hAnsi="Times New Roman" w:cs="Times New Roman"/>
          <w:color w:val="000000"/>
          <w:sz w:val="28"/>
          <w:szCs w:val="28"/>
        </w:rPr>
        <w:t xml:space="preserve"> </w:t>
      </w:r>
      <w:r w:rsidRPr="00465858">
        <w:rPr>
          <w:rFonts w:ascii="Times New Roman" w:eastAsia="Calibri" w:hAnsi="Times New Roman" w:cs="Times New Roman"/>
          <w:color w:val="000000"/>
          <w:sz w:val="28"/>
          <w:szCs w:val="28"/>
        </w:rPr>
        <w:t xml:space="preserve"> </w:t>
      </w:r>
      <w:r w:rsidRPr="00465858">
        <w:rPr>
          <w:rFonts w:ascii="Times New Roman" w:hAnsi="Times New Roman" w:cs="Times New Roman"/>
          <w:color w:val="000000"/>
          <w:sz w:val="28"/>
          <w:szCs w:val="28"/>
        </w:rPr>
        <w:t xml:space="preserve">___________________________________ </w:t>
      </w:r>
      <w:r w:rsidRPr="00465858">
        <w:rPr>
          <w:rFonts w:ascii="Times New Roman" w:eastAsia="Calibri" w:hAnsi="Times New Roman" w:cs="Times New Roman"/>
          <w:color w:val="000000"/>
          <w:sz w:val="28"/>
          <w:szCs w:val="28"/>
        </w:rPr>
        <w:t xml:space="preserve"> </w:t>
      </w:r>
    </w:p>
    <w:p w:rsidR="002C0449" w:rsidRPr="00465858" w:rsidRDefault="002C0449" w:rsidP="002C0449">
      <w:pPr>
        <w:spacing w:after="0" w:line="240" w:lineRule="auto"/>
        <w:ind w:left="5344" w:right="62" w:hanging="325"/>
        <w:rPr>
          <w:rFonts w:ascii="Times New Roman" w:eastAsia="Calibri" w:hAnsi="Times New Roman" w:cs="Times New Roman"/>
          <w:color w:val="000000"/>
          <w:sz w:val="28"/>
          <w:szCs w:val="28"/>
        </w:rPr>
      </w:pPr>
      <w:proofErr w:type="gramStart"/>
      <w:r w:rsidRPr="00465858">
        <w:rPr>
          <w:rFonts w:ascii="Times New Roman" w:hAnsi="Times New Roman" w:cs="Times New Roman"/>
          <w:i/>
          <w:color w:val="000000"/>
          <w:sz w:val="28"/>
          <w:szCs w:val="28"/>
        </w:rPr>
        <w:t>(фамилия, имя, отчество (последнее -</w:t>
      </w:r>
      <w:r w:rsidRPr="00465858">
        <w:rPr>
          <w:rFonts w:ascii="Times New Roman" w:hAnsi="Times New Roman" w:cs="Times New Roman"/>
          <w:i/>
          <w:color w:val="000000"/>
          <w:sz w:val="28"/>
          <w:szCs w:val="28"/>
          <w:vertAlign w:val="subscript"/>
        </w:rPr>
        <w:t xml:space="preserve"> </w:t>
      </w:r>
      <w:r w:rsidRPr="00465858">
        <w:rPr>
          <w:rFonts w:ascii="Times New Roman" w:hAnsi="Times New Roman" w:cs="Times New Roman"/>
          <w:i/>
          <w:color w:val="000000"/>
          <w:sz w:val="28"/>
          <w:szCs w:val="28"/>
        </w:rPr>
        <w:t xml:space="preserve">при наличии),  данные документа, удостоверяющего личность,  </w:t>
      </w:r>
      <w:r w:rsidRPr="00465858">
        <w:rPr>
          <w:rFonts w:ascii="Times New Roman" w:eastAsia="Calibri" w:hAnsi="Times New Roman" w:cs="Times New Roman"/>
          <w:color w:val="000000"/>
          <w:sz w:val="28"/>
          <w:szCs w:val="28"/>
        </w:rPr>
        <w:t xml:space="preserve"> </w:t>
      </w:r>
      <w:proofErr w:type="gramEnd"/>
    </w:p>
    <w:p w:rsidR="002C0449" w:rsidRDefault="002C0449" w:rsidP="002C0449">
      <w:pPr>
        <w:spacing w:after="0" w:line="240" w:lineRule="auto"/>
        <w:ind w:right="265"/>
        <w:jc w:val="right"/>
        <w:rPr>
          <w:rFonts w:ascii="Times New Roman" w:eastAsia="Calibri" w:hAnsi="Times New Roman" w:cs="Times New Roman"/>
          <w:color w:val="000000"/>
          <w:sz w:val="28"/>
          <w:szCs w:val="28"/>
        </w:rPr>
      </w:pPr>
      <w:r w:rsidRPr="00465858">
        <w:rPr>
          <w:rFonts w:ascii="Times New Roman" w:hAnsi="Times New Roman" w:cs="Times New Roman"/>
          <w:i/>
          <w:color w:val="000000"/>
          <w:sz w:val="28"/>
          <w:szCs w:val="28"/>
        </w:rPr>
        <w:t>контактный телефон, адрес электронной почты уполномоченного лица)</w:t>
      </w:r>
      <w:r w:rsidRPr="00465858">
        <w:rPr>
          <w:rFonts w:ascii="Times New Roman" w:hAnsi="Times New Roman" w:cs="Times New Roman"/>
          <w:color w:val="000000"/>
          <w:sz w:val="28"/>
          <w:szCs w:val="28"/>
        </w:rPr>
        <w:t xml:space="preserve"> </w:t>
      </w:r>
      <w:r w:rsidRPr="00465858">
        <w:rPr>
          <w:rFonts w:ascii="Times New Roman" w:eastAsia="Calibri" w:hAnsi="Times New Roman" w:cs="Times New Roman"/>
          <w:color w:val="000000"/>
          <w:sz w:val="28"/>
          <w:szCs w:val="28"/>
        </w:rPr>
        <w:t xml:space="preserve"> </w:t>
      </w:r>
      <w:r w:rsidRPr="00465858">
        <w:rPr>
          <w:rFonts w:ascii="Times New Roman" w:hAnsi="Times New Roman" w:cs="Times New Roman"/>
          <w:color w:val="000000"/>
          <w:sz w:val="28"/>
          <w:szCs w:val="28"/>
        </w:rPr>
        <w:t xml:space="preserve">_____________________________________________________ </w:t>
      </w:r>
      <w:r w:rsidRPr="00465858">
        <w:rPr>
          <w:rFonts w:ascii="Times New Roman" w:eastAsia="Calibri" w:hAnsi="Times New Roman" w:cs="Times New Roman"/>
          <w:color w:val="000000"/>
          <w:sz w:val="28"/>
          <w:szCs w:val="28"/>
        </w:rPr>
        <w:t xml:space="preserve"> </w:t>
      </w:r>
    </w:p>
    <w:p w:rsidR="002C0449" w:rsidRPr="00465858" w:rsidRDefault="002C0449" w:rsidP="002C0449">
      <w:pPr>
        <w:spacing w:after="0" w:line="240" w:lineRule="auto"/>
        <w:ind w:right="265"/>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465858">
        <w:rPr>
          <w:rFonts w:ascii="Times New Roman" w:hAnsi="Times New Roman" w:cs="Times New Roman"/>
          <w:i/>
          <w:color w:val="000000"/>
          <w:sz w:val="28"/>
          <w:szCs w:val="28"/>
        </w:rPr>
        <w:t xml:space="preserve">    (данные представителя заявителя)</w:t>
      </w:r>
      <w:r w:rsidRPr="00465858">
        <w:rPr>
          <w:rFonts w:ascii="Times New Roman" w:hAnsi="Times New Roman" w:cs="Times New Roman"/>
          <w:color w:val="000000"/>
          <w:sz w:val="28"/>
          <w:szCs w:val="28"/>
        </w:rPr>
        <w:t xml:space="preserve"> </w:t>
      </w:r>
      <w:r w:rsidRPr="00465858">
        <w:rPr>
          <w:rFonts w:ascii="Times New Roman" w:eastAsia="Calibri" w:hAnsi="Times New Roman" w:cs="Times New Roman"/>
          <w:color w:val="000000"/>
          <w:sz w:val="28"/>
          <w:szCs w:val="28"/>
        </w:rPr>
        <w:t xml:space="preserve"> </w:t>
      </w:r>
    </w:p>
    <w:p w:rsidR="002C0449" w:rsidRPr="00465858" w:rsidRDefault="002C0449" w:rsidP="002C0449">
      <w:pPr>
        <w:spacing w:after="0" w:line="240" w:lineRule="auto"/>
        <w:ind w:right="118"/>
        <w:jc w:val="right"/>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r w:rsidRPr="00465858">
        <w:rPr>
          <w:rFonts w:ascii="Times New Roman" w:eastAsia="Calibri" w:hAnsi="Times New Roman" w:cs="Times New Roman"/>
          <w:color w:val="000000"/>
          <w:sz w:val="28"/>
          <w:szCs w:val="28"/>
        </w:rPr>
        <w:t xml:space="preserve"> </w:t>
      </w:r>
    </w:p>
    <w:p w:rsidR="002C0449" w:rsidRPr="00465858" w:rsidRDefault="002C0449" w:rsidP="002C0449">
      <w:pPr>
        <w:spacing w:after="0" w:line="240" w:lineRule="auto"/>
        <w:ind w:right="281"/>
        <w:jc w:val="center"/>
        <w:rPr>
          <w:rFonts w:ascii="Times New Roman" w:eastAsia="Calibri" w:hAnsi="Times New Roman" w:cs="Times New Roman"/>
          <w:color w:val="000000"/>
          <w:sz w:val="28"/>
          <w:szCs w:val="28"/>
        </w:rPr>
      </w:pPr>
      <w:r w:rsidRPr="00465858">
        <w:rPr>
          <w:rFonts w:ascii="Times New Roman" w:hAnsi="Times New Roman" w:cs="Times New Roman"/>
          <w:b/>
          <w:color w:val="000000"/>
          <w:sz w:val="28"/>
          <w:szCs w:val="28"/>
        </w:rPr>
        <w:t>ЗАЯВЛЕНИЕ</w:t>
      </w:r>
      <w:r w:rsidRPr="00465858">
        <w:rPr>
          <w:rFonts w:ascii="Times New Roman" w:hAnsi="Times New Roman" w:cs="Times New Roman"/>
          <w:color w:val="000000"/>
          <w:sz w:val="28"/>
          <w:szCs w:val="28"/>
        </w:rPr>
        <w:t xml:space="preserve"> </w:t>
      </w:r>
      <w:r w:rsidRPr="00465858">
        <w:rPr>
          <w:rFonts w:ascii="Times New Roman" w:hAnsi="Times New Roman" w:cs="Times New Roman"/>
          <w:b/>
          <w:color w:val="000000"/>
          <w:sz w:val="28"/>
          <w:szCs w:val="28"/>
        </w:rPr>
        <w:t xml:space="preserve"> </w:t>
      </w:r>
    </w:p>
    <w:p w:rsidR="002C0449" w:rsidRPr="00465858" w:rsidRDefault="002C0449" w:rsidP="002C0449">
      <w:pPr>
        <w:spacing w:after="0" w:line="240" w:lineRule="auto"/>
        <w:ind w:left="108"/>
        <w:rPr>
          <w:rFonts w:ascii="Times New Roman" w:eastAsia="Calibri" w:hAnsi="Times New Roman" w:cs="Times New Roman"/>
          <w:color w:val="000000"/>
          <w:sz w:val="28"/>
          <w:szCs w:val="28"/>
        </w:rPr>
      </w:pPr>
      <w:r w:rsidRPr="00465858">
        <w:rPr>
          <w:rFonts w:ascii="Times New Roman" w:hAnsi="Times New Roman" w:cs="Times New Roman"/>
          <w:b/>
          <w:color w:val="000000"/>
          <w:sz w:val="28"/>
          <w:szCs w:val="28"/>
        </w:rPr>
        <w:t>о переводе жилого помещения в нежилое помещение и нежилого помещения в жилое помещение</w:t>
      </w:r>
      <w:r w:rsidRPr="00465858">
        <w:rPr>
          <w:rFonts w:ascii="Times New Roman" w:hAnsi="Times New Roman" w:cs="Times New Roman"/>
          <w:color w:val="000000"/>
          <w:sz w:val="28"/>
          <w:szCs w:val="28"/>
        </w:rPr>
        <w:t xml:space="preserve"> </w:t>
      </w:r>
      <w:r w:rsidRPr="00465858">
        <w:rPr>
          <w:rFonts w:ascii="Times New Roman" w:eastAsia="Calibri" w:hAnsi="Times New Roman" w:cs="Times New Roman"/>
          <w:color w:val="000000"/>
          <w:sz w:val="28"/>
          <w:szCs w:val="28"/>
        </w:rPr>
        <w:t xml:space="preserve"> </w:t>
      </w:r>
    </w:p>
    <w:p w:rsidR="002C0449" w:rsidRPr="00465858" w:rsidRDefault="002C0449" w:rsidP="002C0449">
      <w:pPr>
        <w:spacing w:after="0" w:line="240" w:lineRule="auto"/>
        <w:ind w:right="118"/>
        <w:jc w:val="center"/>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r w:rsidRPr="00465858">
        <w:rPr>
          <w:rFonts w:ascii="Times New Roman" w:eastAsia="Calibri" w:hAnsi="Times New Roman" w:cs="Times New Roman"/>
          <w:color w:val="000000"/>
          <w:sz w:val="28"/>
          <w:szCs w:val="28"/>
        </w:rPr>
        <w:t xml:space="preserve"> </w:t>
      </w:r>
    </w:p>
    <w:p w:rsidR="002C0449" w:rsidRPr="00465858" w:rsidRDefault="002C0449" w:rsidP="002C0449">
      <w:pPr>
        <w:spacing w:after="0" w:line="240" w:lineRule="auto"/>
        <w:ind w:left="110" w:hanging="10"/>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Прошу предоставить муниципальную услугу </w:t>
      </w:r>
      <w:r w:rsidRPr="00465858">
        <w:rPr>
          <w:rFonts w:ascii="Times New Roman" w:eastAsia="Calibri" w:hAnsi="Times New Roman" w:cs="Times New Roman"/>
          <w:color w:val="000000"/>
          <w:sz w:val="28"/>
          <w:szCs w:val="28"/>
        </w:rPr>
        <w:t xml:space="preserve"> </w:t>
      </w:r>
    </w:p>
    <w:p w:rsidR="002C0449" w:rsidRPr="00465858" w:rsidRDefault="002C0449" w:rsidP="002C0449">
      <w:pPr>
        <w:spacing w:after="0" w:line="240" w:lineRule="auto"/>
        <w:ind w:left="110" w:right="504" w:hanging="10"/>
        <w:rPr>
          <w:rFonts w:ascii="Times New Roman" w:eastAsia="Calibri" w:hAnsi="Times New Roman" w:cs="Times New Roman"/>
          <w:color w:val="000000"/>
          <w:sz w:val="28"/>
          <w:szCs w:val="28"/>
        </w:rPr>
      </w:pPr>
      <w:proofErr w:type="spellStart"/>
      <w:r w:rsidRPr="00465858">
        <w:rPr>
          <w:rFonts w:ascii="Times New Roman" w:hAnsi="Times New Roman" w:cs="Times New Roman"/>
          <w:color w:val="000000"/>
          <w:sz w:val="28"/>
          <w:szCs w:val="28"/>
        </w:rPr>
        <w:t>_____________________________________________________в</w:t>
      </w:r>
      <w:proofErr w:type="spellEnd"/>
      <w:r w:rsidRPr="00465858">
        <w:rPr>
          <w:rFonts w:ascii="Times New Roman" w:hAnsi="Times New Roman" w:cs="Times New Roman"/>
          <w:color w:val="000000"/>
          <w:sz w:val="28"/>
          <w:szCs w:val="28"/>
        </w:rPr>
        <w:t xml:space="preserve"> отношении помещения, находящегося в собственности________________________________________________________ </w:t>
      </w:r>
      <w:r w:rsidRPr="00465858">
        <w:rPr>
          <w:rFonts w:ascii="Times New Roman" w:eastAsia="Calibri" w:hAnsi="Times New Roman" w:cs="Times New Roman"/>
          <w:color w:val="000000"/>
          <w:sz w:val="28"/>
          <w:szCs w:val="28"/>
        </w:rPr>
        <w:t xml:space="preserve"> </w:t>
      </w:r>
    </w:p>
    <w:p w:rsidR="002C0449" w:rsidRPr="00465858" w:rsidRDefault="002C0449" w:rsidP="002C0449">
      <w:pPr>
        <w:spacing w:after="0" w:line="240" w:lineRule="auto"/>
        <w:ind w:left="108"/>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r w:rsidRPr="00465858">
        <w:rPr>
          <w:rFonts w:ascii="Times New Roman" w:eastAsia="Calibri" w:hAnsi="Times New Roman" w:cs="Times New Roman"/>
          <w:color w:val="000000"/>
          <w:sz w:val="28"/>
          <w:szCs w:val="28"/>
        </w:rPr>
        <w:t xml:space="preserve"> </w:t>
      </w:r>
    </w:p>
    <w:p w:rsidR="002C0449" w:rsidRPr="00465858" w:rsidRDefault="002C0449" w:rsidP="002C0449">
      <w:pPr>
        <w:spacing w:after="0" w:line="240" w:lineRule="auto"/>
        <w:ind w:left="110" w:hanging="10"/>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lastRenderedPageBreak/>
        <w:t>(для физических лиц/индивидуальных предпринимателей:</w:t>
      </w:r>
      <w:proofErr w:type="gramEnd"/>
      <w:r w:rsidRPr="00465858">
        <w:rPr>
          <w:rFonts w:ascii="Times New Roman" w:hAnsi="Times New Roman" w:cs="Times New Roman"/>
          <w:color w:val="000000"/>
          <w:sz w:val="28"/>
          <w:szCs w:val="28"/>
        </w:rPr>
        <w:t xml:space="preserve"> ФИО,  документ, удостоверяющий личность: </w:t>
      </w:r>
    </w:p>
    <w:p w:rsidR="002C0449" w:rsidRPr="00465858" w:rsidRDefault="002C0449" w:rsidP="002C0449">
      <w:pPr>
        <w:spacing w:after="0" w:line="240" w:lineRule="auto"/>
        <w:ind w:left="110" w:hanging="10"/>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 xml:space="preserve">вид документа   </w:t>
      </w:r>
      <w:r w:rsidRPr="00465858">
        <w:rPr>
          <w:rFonts w:ascii="Times New Roman" w:hAnsi="Times New Roman" w:cs="Times New Roman"/>
          <w:color w:val="000000"/>
          <w:sz w:val="28"/>
          <w:szCs w:val="28"/>
          <w:u w:val="single" w:color="000000"/>
        </w:rPr>
        <w:t xml:space="preserve">паспорт, </w:t>
      </w:r>
      <w:r w:rsidRPr="00465858">
        <w:rPr>
          <w:rFonts w:ascii="Times New Roman" w:hAnsi="Times New Roman" w:cs="Times New Roman"/>
          <w:color w:val="000000"/>
          <w:sz w:val="28"/>
          <w:szCs w:val="28"/>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r w:rsidRPr="00465858">
        <w:rPr>
          <w:rFonts w:ascii="Times New Roman" w:eastAsia="Calibri" w:hAnsi="Times New Roman" w:cs="Times New Roman"/>
          <w:color w:val="000000"/>
          <w:sz w:val="28"/>
          <w:szCs w:val="28"/>
        </w:rPr>
        <w:t xml:space="preserve"> </w:t>
      </w:r>
      <w:proofErr w:type="gramEnd"/>
    </w:p>
    <w:p w:rsidR="002C0449" w:rsidRPr="00465858" w:rsidRDefault="002C0449" w:rsidP="002C0449">
      <w:pPr>
        <w:tabs>
          <w:tab w:val="center" w:pos="5438"/>
          <w:tab w:val="center" w:pos="9494"/>
        </w:tabs>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rPr>
        <w:tab/>
        <w:t xml:space="preserve">, </w:t>
      </w:r>
      <w:r w:rsidRPr="00465858">
        <w:rPr>
          <w:rFonts w:ascii="Times New Roman" w:eastAsia="Calibri" w:hAnsi="Times New Roman" w:cs="Times New Roman"/>
          <w:color w:val="000000"/>
          <w:sz w:val="28"/>
          <w:szCs w:val="28"/>
        </w:rPr>
        <w:t xml:space="preserve"> </w:t>
      </w:r>
    </w:p>
    <w:p w:rsidR="002C0449" w:rsidRPr="00465858" w:rsidRDefault="002C0449" w:rsidP="002C0449">
      <w:pPr>
        <w:spacing w:after="0" w:line="240" w:lineRule="auto"/>
        <w:ind w:left="-10" w:right="180"/>
        <w:jc w:val="right"/>
        <w:rPr>
          <w:rFonts w:ascii="Times New Roman" w:eastAsia="Calibri" w:hAnsi="Times New Roman" w:cs="Times New Roman"/>
          <w:color w:val="000000"/>
          <w:sz w:val="28"/>
          <w:szCs w:val="28"/>
        </w:rPr>
      </w:pPr>
      <w:r w:rsidRPr="00D16F5B">
        <w:rPr>
          <w:rFonts w:ascii="Times New Roman" w:eastAsia="Times New Roman" w:hAnsi="Times New Roman" w:cs="Times New Roman"/>
          <w:sz w:val="28"/>
          <w:szCs w:val="28"/>
        </w:rPr>
      </w:r>
      <w:r w:rsidRPr="00D16F5B">
        <w:rPr>
          <w:rFonts w:ascii="Times New Roman" w:eastAsia="Times New Roman" w:hAnsi="Times New Roman" w:cs="Times New Roman"/>
          <w:sz w:val="28"/>
          <w:szCs w:val="28"/>
        </w:rPr>
        <w:pict>
          <v:group id="Group 26956" o:spid="_x0000_s1094" style="width:499.25pt;height:29.05pt;mso-position-horizontal-relative:char;mso-position-vertical-relative:line" coordsize="6340717,368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">
            <v:shape id="Shape 28841" o:spid="_x0000_s1095" style="position:absolute;width:3375317;height:9144;visibility:visible" coordsize="337531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" adj="0,,0" path="m,l3375317,r,9144l,9144,,e" fillcolor="black" stroked="f" strokeweight="0">
              <v:stroke miterlimit="83231f" joinstyle="miter"/>
              <v:formulas/>
              <v:path arrowok="t" o:connecttype="segments" textboxrect="0,0,3375317,9144"/>
            </v:shape>
            <v:shape id="Shape 28842" o:spid="_x0000_s1096" style="position:absolute;left:3517036;width:2433574;height:9144;visibility:visible" coordsize="243357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" adj="0,,0" path="m,l2433574,r,9144l,9144,,e" fillcolor="black" stroked="f" strokeweight="0">
              <v:stroke miterlimit="83231f" joinstyle="miter"/>
              <v:formulas/>
              <v:path arrowok="t" o:connecttype="segments" textboxrect="0,0,243357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08" o:spid="_x0000_s1097" type="#_x0000_t75" style="position:absolute;left:2221764;top:38086;width:60954;height:169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">
              <v:imagedata r:id="rId7" o:title=""/>
            </v:shape>
            <v:rect id="Rectangle 2909" o:spid="_x0000_s1098" style="position:absolute;left:2222411;top:70448;width:62090;height:159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" filled="f" stroked="f">
              <v:textbox inset="0,0,0,0">
                <w:txbxContent>
                  <w:p w:rsidR="002C0449" w:rsidRDefault="002C0449" w:rsidP="002C0449">
                    <w:r>
                      <w:t>(</w:t>
                    </w:r>
                  </w:p>
                </w:txbxContent>
              </v:textbox>
            </v:rect>
            <v:rect id="Rectangle 2910" o:spid="_x0000_s1099" style="position:absolute;left:2269659;top:76757;width:42140;height:117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" filled="f" stroked="f">
              <v:textbox inset="0,0,0,0">
                <w:txbxContent>
                  <w:p w:rsidR="002C0449" w:rsidRDefault="002C0449" w:rsidP="002C0449">
                    <w:r>
                      <w:rPr>
                        <w:rFonts w:ascii="Calibri" w:eastAsia="Calibri" w:hAnsi="Calibri" w:cs="Calibri"/>
                      </w:rPr>
                      <w:t xml:space="preserve"> </w:t>
                    </w:r>
                  </w:p>
                </w:txbxContent>
              </v:textbox>
            </v:rect>
            <v:shape id="Picture 2912" o:spid="_x0000_s1100" type="#_x0000_t75" style="position:absolute;left:2267483;top:38086;width:2369579;height:169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">
              <v:imagedata r:id="rId8" o:title=""/>
            </v:shape>
            <v:rect id="Rectangle 2913" o:spid="_x0000_s1101" style="position:absolute;left:2268118;top:40287;width:2371371;height:206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" filled="f" stroked="f">
              <v:textbox inset="0,0,0,0">
                <w:txbxContent>
                  <w:p w:rsidR="002C0449" w:rsidRDefault="002C0449" w:rsidP="002C0449">
                    <w:r>
                      <w:t>№ дома, № корпуса, строения</w:t>
                    </w:r>
                  </w:p>
                </w:txbxContent>
              </v:textbox>
            </v:rect>
            <v:rect id="Rectangle 2914" o:spid="_x0000_s1102" style="position:absolute;left:4051274;top:76757;width:42139;height:117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" filled="f" stroked="f">
              <v:textbox inset="0,0,0,0">
                <w:txbxContent>
                  <w:p w:rsidR="002C0449" w:rsidRDefault="002C0449" w:rsidP="002C0449">
                    <w:r>
                      <w:rPr>
                        <w:rFonts w:ascii="Calibri" w:eastAsia="Calibri" w:hAnsi="Calibri" w:cs="Calibri"/>
                      </w:rPr>
                      <w:t xml:space="preserve"> </w:t>
                    </w:r>
                  </w:p>
                </w:txbxContent>
              </v:textbox>
            </v:rect>
            <v:shape id="Picture 2916" o:spid="_x0000_s1103" type="#_x0000_t75" style="position:absolute;left:4050398;top:38086;width:60954;height:169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">
              <v:imagedata r:id="rId7" o:title=""/>
            </v:shape>
            <v:rect id="Rectangle 2917" o:spid="_x0000_s1104" style="position:absolute;left:4051261;top:70448;width:62091;height:159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" filled="f" stroked="f">
              <v:textbox inset="0,0,0,0">
                <w:txbxContent>
                  <w:p w:rsidR="002C0449" w:rsidRDefault="002C0449" w:rsidP="002C0449">
                    <w:r>
                      <w:t>)</w:t>
                    </w:r>
                  </w:p>
                </w:txbxContent>
              </v:textbox>
            </v:rect>
            <v:rect id="Rectangle 2918" o:spid="_x0000_s1105" style="position:absolute;left:4098509;top:76757;width:42139;height:117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" filled="f" stroked="f">
              <v:textbox inset="0,0,0,0">
                <w:txbxContent>
                  <w:p w:rsidR="002C0449" w:rsidRDefault="002C0449" w:rsidP="002C0449">
                    <w:r>
                      <w:rPr>
                        <w:rFonts w:ascii="Calibri" w:eastAsia="Calibri" w:hAnsi="Calibri" w:cs="Calibri"/>
                      </w:rPr>
                      <w:t xml:space="preserve"> </w:t>
                    </w:r>
                  </w:p>
                </w:txbxContent>
              </v:textbox>
            </v:rect>
            <v:shape id="Picture 2920" o:spid="_x0000_s1106" type="#_x0000_t75" style="position:absolute;left:4097617;top:38086;width:45715;height:169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">
              <v:imagedata r:id="rId9" o:title=""/>
            </v:shape>
            <v:rect id="Rectangle 2921" o:spid="_x0000_s1107" style="position:absolute;left:4098518;top:75020;width:46615;height:159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3jN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ZEsPfm/AE5PoXAAD//wMAUEsBAi0AFAAGAAgAAAAhANvh9svuAAAAhQEAABMAAAAAAAAA&#10;AAAAAAAAAAAAAFtDb250ZW50X1R5cGVzXS54bWxQSwECLQAUAAYACAAAACEAWvQsW78AAAAVAQAA&#10;CwAAAAAAAAAAAAAAAAAfAQAAX3JlbHMvLnJlbHNQSwECLQAUAAYACAAAACEAtMd4zcYAAADdAAAA&#10;DwAAAAAAAAAAAAAAAAAHAgAAZHJzL2Rvd25yZXYueG1sUEsFBgAAAAADAAMAtwAAAPoCAAAAAA==&#10;" filled="f" stroked="f">
              <v:textbox inset="0,0,0,0">
                <w:txbxContent>
                  <w:p w:rsidR="002C0449" w:rsidRDefault="002C0449" w:rsidP="002C0449">
                    <w:r>
                      <w:t xml:space="preserve"> </w:t>
                    </w:r>
                  </w:p>
                </w:txbxContent>
              </v:textbox>
            </v:rect>
            <v:rect id="Rectangle 2922" o:spid="_x0000_s1108" style="position:absolute;left:4133557;top:81329;width:42139;height:117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" filled="f" stroked="f">
              <v:textbox inset="0,0,0,0">
                <w:txbxContent>
                  <w:p w:rsidR="002C0449" w:rsidRDefault="002C0449" w:rsidP="002C0449">
                    <w:r>
                      <w:rPr>
                        <w:rFonts w:ascii="Calibri" w:eastAsia="Calibri" w:hAnsi="Calibri" w:cs="Calibri"/>
                      </w:rPr>
                      <w:t xml:space="preserve"> </w:t>
                    </w:r>
                  </w:p>
                </w:txbxContent>
              </v:textbox>
            </v:rect>
            <v:shape id="Picture 2924" o:spid="_x0000_s1109" type="#_x0000_t75" style="position:absolute;left:710108;top:199656;width:45715;height:169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">
              <v:imagedata r:id="rId10" o:title=""/>
            </v:shape>
            <v:rect id="Rectangle 2925" o:spid="_x0000_s1110" style="position:absolute;left:710362;top:236563;width:46615;height:159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" filled="f" stroked="f">
              <v:textbox inset="0,0,0,0">
                <w:txbxContent>
                  <w:p w:rsidR="002C0449" w:rsidRDefault="002C0449" w:rsidP="002C0449">
                    <w:r>
                      <w:t xml:space="preserve"> </w:t>
                    </w:r>
                  </w:p>
                </w:txbxContent>
              </v:textbox>
            </v:rect>
            <v:rect id="Rectangle 2926" o:spid="_x0000_s1111" style="position:absolute;left:745416;top:242872;width:42139;height:117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" filled="f" stroked="f">
              <v:textbox inset="0,0,0,0">
                <w:txbxContent>
                  <w:p w:rsidR="002C0449" w:rsidRDefault="002C0449" w:rsidP="002C0449">
                    <w:r>
                      <w:rPr>
                        <w:rFonts w:ascii="Calibri" w:eastAsia="Calibri" w:hAnsi="Calibri" w:cs="Calibri"/>
                      </w:rPr>
                      <w:t xml:space="preserve"> </w:t>
                    </w:r>
                  </w:p>
                </w:txbxContent>
              </v:textbox>
            </v:rect>
            <v:shape id="Picture 2928" o:spid="_x0000_s1112" type="#_x0000_t75" style="position:absolute;left:1479652;top:199656;width:45715;height:169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">
              <v:imagedata r:id="rId10" o:title=""/>
            </v:shape>
            <v:rect id="Rectangle 2929" o:spid="_x0000_s1113" style="position:absolute;left:1478381;top:231979;width:46614;height:159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" filled="f" stroked="f">
              <v:textbox inset="0,0,0,0">
                <w:txbxContent>
                  <w:p w:rsidR="002C0449" w:rsidRDefault="002C0449" w:rsidP="002C0449">
                    <w:r>
                      <w:t>,</w:t>
                    </w:r>
                  </w:p>
                </w:txbxContent>
              </v:textbox>
            </v:rect>
            <v:rect id="Rectangle 2930" o:spid="_x0000_s1114" style="position:absolute;left:1513435;top:238288;width:42140;height:117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kuLwgAAAN0AAAAPAAAAZHJzL2Rvd25yZXYueG1sRE9Ni8Iw&#10;EL0L/ocwwt40VUF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BeUkuLwgAAAN0AAAAPAAAA&#10;AAAAAAAAAAAAAAcCAABkcnMvZG93bnJldi54bWxQSwUGAAAAAAMAAwC3AAAA9gIAAAAA&#10;" filled="f" stroked="f">
              <v:textbox inset="0,0,0,0">
                <w:txbxContent>
                  <w:p w:rsidR="002C0449" w:rsidRDefault="002C0449" w:rsidP="002C0449">
                    <w:r>
                      <w:rPr>
                        <w:rFonts w:ascii="Calibri" w:eastAsia="Calibri" w:hAnsi="Calibri" w:cs="Calibri"/>
                      </w:rPr>
                      <w:t xml:space="preserve"> </w:t>
                    </w:r>
                  </w:p>
                </w:txbxContent>
              </v:textbox>
            </v:rect>
            <v:shape id="Picture 2932" o:spid="_x0000_s1115" type="#_x0000_t75" style="position:absolute;left:1513180;top:199656;width:47239;height:169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"/>
            <v:rect id="Rectangle 2933" o:spid="_x0000_s1116" style="position:absolute;left:1513433;top:236563;width:46614;height:159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NX8xQAAAN0AAAAPAAAAZHJzL2Rvd25yZXYueG1sRI9Bi8Iw&#10;FITvgv8hPGFvmqog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CugNX8xQAAAN0AAAAP&#10;AAAAAAAAAAAAAAAAAAcCAABkcnMvZG93bnJldi54bWxQSwUGAAAAAAMAAwC3AAAA+QIAAAAA&#10;" filled="f" stroked="f">
              <v:textbox inset="0,0,0,0">
                <w:txbxContent>
                  <w:p w:rsidR="002C0449" w:rsidRDefault="002C0449" w:rsidP="002C0449">
                    <w:r>
                      <w:t xml:space="preserve"> </w:t>
                    </w:r>
                  </w:p>
                </w:txbxContent>
              </v:textbox>
            </v:rect>
            <v:rect id="Rectangle 2934" o:spid="_x0000_s1117" style="position:absolute;left:1548864;top:242872;width:42140;height:117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U2IxgAAAN0AAAAPAAAAZHJzL2Rvd25yZXYueG1sRI9Ba8JA&#10;FITvgv9heQVvuqkW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IWlNiMYAAADdAAAA&#10;DwAAAAAAAAAAAAAAAAAHAgAAZHJzL2Rvd25yZXYueG1sUEsFBgAAAAADAAMAtwAAAPoCAAAAAA==&#10;" filled="f" stroked="f">
              <v:textbox inset="0,0,0,0">
                <w:txbxContent>
                  <w:p w:rsidR="002C0449" w:rsidRDefault="002C0449" w:rsidP="002C0449">
                    <w:r>
                      <w:rPr>
                        <w:rFonts w:ascii="Calibri" w:eastAsia="Calibri" w:hAnsi="Calibri" w:cs="Calibri"/>
                      </w:rPr>
                      <w:t xml:space="preserve"> </w:t>
                    </w:r>
                  </w:p>
                </w:txbxContent>
              </v:textbox>
            </v:rect>
            <v:shape id="Picture 2936" o:spid="_x0000_s1118" type="#_x0000_t75" style="position:absolute;left:2867876;top:199656;width:45715;height:169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"/>
            <v:rect id="Rectangle 2937" o:spid="_x0000_s1119" style="position:absolute;left:2868523;top:236563;width:46615;height:159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9P/xgAAAN0AAAAPAAAAZHJzL2Rvd25yZXYueG1sRI9Ba8JA&#10;FITvgv9heQVvuqlC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0bvT/8YAAADdAAAA&#10;DwAAAAAAAAAAAAAAAAAHAgAAZHJzL2Rvd25yZXYueG1sUEsFBgAAAAADAAMAtwAAAPoCAAAAAA==&#10;" filled="f" stroked="f">
              <v:textbox inset="0,0,0,0">
                <w:txbxContent>
                  <w:p w:rsidR="002C0449" w:rsidRDefault="002C0449" w:rsidP="002C0449">
                    <w:r>
                      <w:t xml:space="preserve"> </w:t>
                    </w:r>
                  </w:p>
                </w:txbxContent>
              </v:textbox>
            </v:rect>
            <v:rect id="Rectangle 2938" o:spid="_x0000_s1120" style="position:absolute;left:2903562;top:242872;width:42139;height:117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eNwgAAAN0AAAAPAAAAZHJzL2Rvd25yZXYueG1sRE9Ni8Iw&#10;EL0L/ocwwt40VUF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CgJEeNwgAAAN0AAAAPAAAA&#10;AAAAAAAAAAAAAAcCAABkcnMvZG93bnJldi54bWxQSwUGAAAAAAMAAwC3AAAA9gIAAAAA&#10;" filled="f" stroked="f">
              <v:textbox inset="0,0,0,0">
                <w:txbxContent>
                  <w:p w:rsidR="002C0449" w:rsidRDefault="002C0449" w:rsidP="002C0449">
                    <w:r>
                      <w:rPr>
                        <w:rFonts w:ascii="Calibri" w:eastAsia="Calibri" w:hAnsi="Calibri" w:cs="Calibri"/>
                      </w:rPr>
                      <w:t xml:space="preserve"> </w:t>
                    </w:r>
                  </w:p>
                </w:txbxContent>
              </v:textbox>
            </v:rect>
            <v:shape id="Picture 2940" o:spid="_x0000_s1121" type="#_x0000_t75" style="position:absolute;left:4242397;top:199656;width:45715;height:169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"/>
            <v:rect id="Rectangle 2941" o:spid="_x0000_s1122" style="position:absolute;left:4243273;top:231979;width:46615;height:159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" filled="f" stroked="f">
              <v:textbox inset="0,0,0,0">
                <w:txbxContent>
                  <w:p w:rsidR="002C0449" w:rsidRDefault="002C0449" w:rsidP="002C0449">
                    <w:r>
                      <w:t>,</w:t>
                    </w:r>
                  </w:p>
                </w:txbxContent>
              </v:textbox>
            </v:rect>
            <v:rect id="Rectangle 2942" o:spid="_x0000_s1123" style="position:absolute;left:4278327;top:238288;width:42139;height:117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Ma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JcwzXN+EJyPwfAAD//wMAUEsBAi0AFAAGAAgAAAAhANvh9svuAAAAhQEAABMAAAAAAAAA&#10;AAAAAAAAAAAAAFtDb250ZW50X1R5cGVzXS54bWxQSwECLQAUAAYACAAAACEAWvQsW78AAAAVAQAA&#10;CwAAAAAAAAAAAAAAAAAfAQAAX3JlbHMvLnJlbHNQSwECLQAUAAYACAAAACEAmcoDGsYAAADdAAAA&#10;DwAAAAAAAAAAAAAAAAAHAgAAZHJzL2Rvd25yZXYueG1sUEsFBgAAAAADAAMAtwAAAPoCAAAAAA==&#10;" filled="f" stroked="f">
              <v:textbox inset="0,0,0,0">
                <w:txbxContent>
                  <w:p w:rsidR="002C0449" w:rsidRDefault="002C0449" w:rsidP="002C0449">
                    <w:r>
                      <w:rPr>
                        <w:rFonts w:ascii="Calibri" w:eastAsia="Calibri" w:hAnsi="Calibri" w:cs="Calibri"/>
                      </w:rPr>
                      <w:t xml:space="preserve"> </w:t>
                    </w:r>
                  </w:p>
                </w:txbxContent>
              </v:textbox>
            </v:rect>
            <v:shape id="Picture 2944" o:spid="_x0000_s1124" type="#_x0000_t75" style="position:absolute;left:4277424;top:199656;width:47239;height:169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"/>
            <v:rect id="Rectangle 2945" o:spid="_x0000_s1125" style="position:absolute;left:4278325;top:236563;width:46615;height:159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5tuxgAAAN0AAAAPAAAAZHJzL2Rvd25yZXYueG1sRI9Ba8JA&#10;FITvgv9heQVvuqlY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FiObbsYAAADdAAAA&#10;DwAAAAAAAAAAAAAAAAAHAgAAZHJzL2Rvd25yZXYueG1sUEsFBgAAAAADAAMAtwAAAPoCAAAAAA==&#10;" filled="f" stroked="f">
              <v:textbox inset="0,0,0,0">
                <w:txbxContent>
                  <w:p w:rsidR="002C0449" w:rsidRDefault="002C0449" w:rsidP="002C0449">
                    <w:r>
                      <w:t xml:space="preserve"> </w:t>
                    </w:r>
                  </w:p>
                </w:txbxContent>
              </v:textbox>
            </v:rect>
            <v:rect id="Rectangle 2946" o:spid="_x0000_s1126" style="position:absolute;left:4313384;top:242872;width:42139;height:117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QUZ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" filled="f" stroked="f">
              <v:textbox inset="0,0,0,0">
                <w:txbxContent>
                  <w:p w:rsidR="002C0449" w:rsidRDefault="002C0449" w:rsidP="002C0449">
                    <w:r>
                      <w:rPr>
                        <w:rFonts w:ascii="Calibri" w:eastAsia="Calibri" w:hAnsi="Calibri" w:cs="Calibri"/>
                      </w:rPr>
                      <w:t xml:space="preserve"> </w:t>
                    </w:r>
                  </w:p>
                </w:txbxContent>
              </v:textbox>
            </v:rect>
            <v:shape id="Picture 2948" o:spid="_x0000_s1127" type="#_x0000_t75" style="position:absolute;left:5170424;top:199656;width:45715;height:169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"/>
            <v:rect id="Rectangle 2949" o:spid="_x0000_s1128" style="position:absolute;left:5171694;top:236563;width:46615;height:159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Fr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l26Ra8YAAADdAAAA&#10;DwAAAAAAAAAAAAAAAAAHAgAAZHJzL2Rvd25yZXYueG1sUEsFBgAAAAADAAMAtwAAAPoCAAAAAA==&#10;" filled="f" stroked="f">
              <v:textbox inset="0,0,0,0">
                <w:txbxContent>
                  <w:p w:rsidR="002C0449" w:rsidRDefault="002C0449" w:rsidP="002C0449">
                    <w:r>
                      <w:t xml:space="preserve"> </w:t>
                    </w:r>
                  </w:p>
                </w:txbxContent>
              </v:textbox>
            </v:rect>
            <v:rect id="Rectangle 2950" o:spid="_x0000_s1129" style="position:absolute;left:5206728;top:242872;width:42139;height:117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rwgAAAN0AAAAPAAAAZHJzL2Rvd25yZXYueG1sRE9Ni8Iw&#10;EL0L/ocwwt40VVB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CDja4rwgAAAN0AAAAPAAAA&#10;AAAAAAAAAAAAAAcCAABkcnMvZG93bnJldi54bWxQSwUGAAAAAAMAAwC3AAAA9gIAAAAA&#10;" filled="f" stroked="f">
              <v:textbox inset="0,0,0,0">
                <w:txbxContent>
                  <w:p w:rsidR="002C0449" w:rsidRDefault="002C0449" w:rsidP="002C0449">
                    <w:r>
                      <w:rPr>
                        <w:rFonts w:ascii="Calibri" w:eastAsia="Calibri" w:hAnsi="Calibri" w:cs="Calibri"/>
                      </w:rPr>
                      <w:t xml:space="preserve"> </w:t>
                    </w:r>
                  </w:p>
                </w:txbxContent>
              </v:textbox>
            </v:rect>
            <v:shape id="Shape 28843" o:spid="_x0000_s1130" style="position:absolute;left:9143;top:327673;width:1401928;height:9144;visibility:visible" coordsize="14019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" adj="0,,0" path="m,l1401928,r,9144l,9144,,e" fillcolor="black" stroked="f" strokeweight="0">
              <v:stroke miterlimit="83231f" joinstyle="miter"/>
              <v:formulas/>
              <v:path arrowok="t" o:connecttype="segments" textboxrect="0,0,1401928,9144"/>
            </v:shape>
            <v:shape id="Shape 28844" o:spid="_x0000_s1131" style="position:absolute;left:1411072;top:327673;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28845" o:spid="_x0000_s1132" style="position:absolute;left:1417180;top:327673;width:146289;height:9144;visibility:visible" coordsize="14628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" adj="0,,0" path="m,l146289,r,9144l,9144,,e" fillcolor="black" stroked="f" strokeweight="0">
              <v:stroke miterlimit="83231f" joinstyle="miter"/>
              <v:formulas/>
              <v:path arrowok="t" o:connecttype="segments" textboxrect="0,0,146289,9144"/>
            </v:shape>
            <v:shape id="Shape 28846" o:spid="_x0000_s1133" style="position:absolute;left:1563472;top:327673;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28847" o:spid="_x0000_s1134" style="position:absolute;left:1569555;top:327673;width:2605773;height:9144;visibility:visible" coordsize="26057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" adj="0,,0" path="m,l2605773,r,9144l,9144,,e" fillcolor="black" stroked="f" strokeweight="0">
              <v:stroke miterlimit="83231f" joinstyle="miter"/>
              <v:formulas/>
              <v:path arrowok="t" o:connecttype="segments" textboxrect="0,0,2605773,9144"/>
            </v:shape>
            <v:shape id="Shape 28848" o:spid="_x0000_s1135" style="position:absolute;left:4175341;top:327673;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28849" o:spid="_x0000_s1136" style="position:absolute;left:4181424;top:327673;width:144770;height:9144;visibility:visible" coordsize="1447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" adj="0,,0" path="m,l144770,r,9144l,9144,,e" fillcolor="black" stroked="f" strokeweight="0">
              <v:stroke miterlimit="83231f" joinstyle="miter"/>
              <v:formulas/>
              <v:path arrowok="t" o:connecttype="segments" textboxrect="0,0,144770,9144"/>
            </v:shape>
            <v:shape id="Shape 28850" o:spid="_x0000_s1137" style="position:absolute;left:4326204;top:327673;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28851" o:spid="_x0000_s1138" style="position:absolute;left:4332275;top:327673;width:2008442;height:9144;visibility:visible" coordsize="200844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" adj="0,,0" path="m,l2008442,r,9144l,9144,,e" fillcolor="black" stroked="f" strokeweight="0">
              <v:stroke miterlimit="83231f" joinstyle="miter"/>
              <v:formulas/>
              <v:path arrowok="t" o:connecttype="segments" textboxrect="0,0,2008442,9144"/>
            </v:shape>
            <w10:wrap type="none"/>
            <w10:anchorlock/>
          </v:group>
        </w:pict>
      </w:r>
      <w:r w:rsidRPr="00465858">
        <w:rPr>
          <w:rFonts w:ascii="Times New Roman" w:eastAsia="Calibri" w:hAnsi="Times New Roman" w:cs="Times New Roman"/>
          <w:color w:val="000000"/>
          <w:sz w:val="28"/>
          <w:szCs w:val="28"/>
        </w:rPr>
        <w:t xml:space="preserve"> </w:t>
      </w:r>
    </w:p>
    <w:p w:rsidR="002C0449" w:rsidRPr="00465858" w:rsidRDefault="002C0449" w:rsidP="002C0449">
      <w:pPr>
        <w:spacing w:after="0" w:line="240" w:lineRule="auto"/>
        <w:ind w:right="253"/>
        <w:jc w:val="center"/>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 xml:space="preserve">(№ квартиры,  (текущее назначение помещения  (общая площадь, жилая помещения) </w:t>
      </w:r>
      <w:proofErr w:type="gramEnd"/>
    </w:p>
    <w:p w:rsidR="002C0449" w:rsidRPr="00465858" w:rsidRDefault="002C0449" w:rsidP="002C0449">
      <w:pPr>
        <w:spacing w:after="0" w:line="240" w:lineRule="auto"/>
        <w:ind w:left="110" w:hanging="10"/>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w:t>
      </w:r>
      <w:proofErr w:type="gramStart"/>
      <w:r w:rsidRPr="00465858">
        <w:rPr>
          <w:rFonts w:ascii="Times New Roman" w:hAnsi="Times New Roman" w:cs="Times New Roman"/>
          <w:color w:val="000000"/>
          <w:sz w:val="28"/>
          <w:szCs w:val="28"/>
        </w:rPr>
        <w:t>жилое</w:t>
      </w:r>
      <w:proofErr w:type="gramEnd"/>
      <w:r w:rsidRPr="00465858">
        <w:rPr>
          <w:rFonts w:ascii="Times New Roman" w:hAnsi="Times New Roman" w:cs="Times New Roman"/>
          <w:color w:val="000000"/>
          <w:sz w:val="28"/>
          <w:szCs w:val="28"/>
        </w:rPr>
        <w:t>/нежилое) площадь) из (</w:t>
      </w:r>
      <w:r w:rsidRPr="00465858">
        <w:rPr>
          <w:rFonts w:ascii="Times New Roman" w:hAnsi="Times New Roman" w:cs="Times New Roman"/>
          <w:color w:val="000000"/>
          <w:sz w:val="28"/>
          <w:szCs w:val="28"/>
          <w:u w:val="single" w:color="000000"/>
        </w:rPr>
        <w:t>жилого</w:t>
      </w:r>
      <w:r w:rsidRPr="00465858">
        <w:rPr>
          <w:rFonts w:ascii="Times New Roman" w:hAnsi="Times New Roman" w:cs="Times New Roman"/>
          <w:color w:val="000000"/>
          <w:sz w:val="28"/>
          <w:szCs w:val="28"/>
        </w:rPr>
        <w:t>/нежилого) помещения в (</w:t>
      </w:r>
      <w:r w:rsidRPr="00465858">
        <w:rPr>
          <w:rFonts w:ascii="Times New Roman" w:hAnsi="Times New Roman" w:cs="Times New Roman"/>
          <w:color w:val="000000"/>
          <w:sz w:val="28"/>
          <w:szCs w:val="28"/>
          <w:u w:val="single" w:color="000000"/>
        </w:rPr>
        <w:t>нежилое</w:t>
      </w:r>
      <w:r w:rsidRPr="00465858">
        <w:rPr>
          <w:rFonts w:ascii="Times New Roman" w:hAnsi="Times New Roman" w:cs="Times New Roman"/>
          <w:color w:val="000000"/>
          <w:sz w:val="28"/>
          <w:szCs w:val="28"/>
        </w:rPr>
        <w:t xml:space="preserve">/жилое) </w:t>
      </w:r>
      <w:r w:rsidRPr="00465858">
        <w:rPr>
          <w:rFonts w:ascii="Times New Roman" w:eastAsia="Calibri" w:hAnsi="Times New Roman" w:cs="Times New Roman"/>
          <w:color w:val="000000"/>
          <w:sz w:val="28"/>
          <w:szCs w:val="28"/>
        </w:rPr>
        <w:t xml:space="preserve"> </w:t>
      </w:r>
    </w:p>
    <w:p w:rsidR="002C0449" w:rsidRPr="00465858" w:rsidRDefault="002C0449" w:rsidP="002C0449">
      <w:pPr>
        <w:tabs>
          <w:tab w:val="center" w:pos="6542"/>
        </w:tabs>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ab/>
        <w:t xml:space="preserve">(нужное подчеркнуть) </w:t>
      </w:r>
      <w:r w:rsidRPr="00465858">
        <w:rPr>
          <w:rFonts w:ascii="Times New Roman" w:eastAsia="Calibri" w:hAnsi="Times New Roman" w:cs="Times New Roman"/>
          <w:color w:val="000000"/>
          <w:sz w:val="28"/>
          <w:szCs w:val="28"/>
        </w:rPr>
        <w:t xml:space="preserve"> </w:t>
      </w:r>
    </w:p>
    <w:p w:rsidR="002C0449" w:rsidRPr="00465858" w:rsidRDefault="002C0449" w:rsidP="002C0449">
      <w:pPr>
        <w:spacing w:after="0" w:line="240" w:lineRule="auto"/>
        <w:ind w:left="108"/>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rPr>
        <w:tab/>
        <w:t xml:space="preserve"> </w:t>
      </w:r>
      <w:r w:rsidRPr="00465858">
        <w:rPr>
          <w:rFonts w:ascii="Times New Roman" w:eastAsia="Calibri" w:hAnsi="Times New Roman" w:cs="Times New Roman"/>
          <w:color w:val="000000"/>
          <w:sz w:val="28"/>
          <w:szCs w:val="28"/>
        </w:rPr>
        <w:t xml:space="preserve"> </w:t>
      </w:r>
    </w:p>
    <w:p w:rsidR="002C0449" w:rsidRPr="00465858" w:rsidRDefault="002C0449" w:rsidP="002C0449">
      <w:pPr>
        <w:spacing w:after="0" w:line="240" w:lineRule="auto"/>
        <w:ind w:left="538" w:hanging="10"/>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Подпись </w:t>
      </w:r>
      <w:r w:rsidRPr="00465858">
        <w:rPr>
          <w:rFonts w:ascii="Times New Roman" w:eastAsia="Calibri" w:hAnsi="Times New Roman" w:cs="Times New Roman"/>
          <w:color w:val="000000"/>
          <w:sz w:val="28"/>
          <w:szCs w:val="28"/>
        </w:rPr>
        <w:t xml:space="preserve"> </w:t>
      </w:r>
    </w:p>
    <w:p w:rsidR="002C0449" w:rsidRPr="00465858" w:rsidRDefault="002C0449" w:rsidP="002C0449">
      <w:pPr>
        <w:tabs>
          <w:tab w:val="center" w:pos="757"/>
          <w:tab w:val="center" w:pos="5337"/>
        </w:tabs>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ab/>
        <w:t xml:space="preserve">Дата  </w:t>
      </w:r>
      <w:r w:rsidRPr="00465858">
        <w:rPr>
          <w:rFonts w:ascii="Times New Roman" w:hAnsi="Times New Roman" w:cs="Times New Roman"/>
          <w:color w:val="000000"/>
          <w:sz w:val="28"/>
          <w:szCs w:val="28"/>
        </w:rPr>
        <w:tab/>
      </w:r>
      <w:r w:rsidRPr="00D16F5B">
        <w:rPr>
          <w:rFonts w:ascii="Times New Roman" w:hAnsi="Times New Roman" w:cs="Times New Roman"/>
          <w:sz w:val="28"/>
          <w:szCs w:val="28"/>
        </w:rPr>
      </w:r>
      <w:r w:rsidRPr="00D16F5B">
        <w:rPr>
          <w:rFonts w:ascii="Times New Roman" w:hAnsi="Times New Roman" w:cs="Times New Roman"/>
          <w:sz w:val="28"/>
          <w:szCs w:val="28"/>
        </w:rPr>
        <w:pict>
          <v:group id="Group 26957" o:spid="_x0000_s1072" style="width:404.85pt;height:29.15pt;mso-position-horizontal-relative:char;mso-position-vertical-relative:line" coordsize="5141456,370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">
            <v:shape id="Shape 28863" o:spid="_x0000_s1073" style="position:absolute;left:304775;width:1609179;height:9144;visibility:visible" coordsize="16091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" adj="0,,0" path="m,l1609179,r,9144l,9144,,e" fillcolor="black" stroked="f" strokeweight="0">
              <v:stroke miterlimit="83231f" joinstyle="miter"/>
              <v:formulas/>
              <v:path arrowok="t" o:connecttype="segments" textboxrect="0,0,1609179,9144"/>
            </v:shape>
            <v:shape id="Shape 28864" o:spid="_x0000_s1074" style="position:absolute;left:1904822;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28865" o:spid="_x0000_s1075" style="position:absolute;left:1910906;width:614125;height:9144;visibility:visible" coordsize="6141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" adj="0,,0" path="m,l614125,r,9144l,9144,,e" fillcolor="black" stroked="f" strokeweight="0">
              <v:stroke miterlimit="83231f" joinstyle="miter"/>
              <v:formulas/>
              <v:path arrowok="t" o:connecttype="segments" textboxrect="0,0,614125,9144"/>
            </v:shape>
            <v:shape id="Shape 28866" o:spid="_x0000_s1076" style="position:absolute;left:2515883;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28867" o:spid="_x0000_s1077" style="position:absolute;left:2521966;width:2619489;height:9144;visibility:visible" coordsize="261948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" adj="0,,0" path="m,l2619489,r,9144l,9144,,e" fillcolor="black" stroked="f" strokeweight="0">
              <v:stroke miterlimit="83231f" joinstyle="miter"/>
              <v:formulas/>
              <v:path arrowok="t" o:connecttype="segments" textboxrect="0,0,2619489,9144"/>
            </v:shape>
            <v:shape id="Picture 2966" o:spid="_x0000_s1078" type="#_x0000_t75" style="position:absolute;left:1635087;top:39597;width:60954;height:169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"/>
            <v:rect id="Rectangle 2967" o:spid="_x0000_s1079" style="position:absolute;left:1635747;top:70433;width:62090;height:159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" filled="f" stroked="f">
              <v:textbox inset="0,0,0,0">
                <w:txbxContent>
                  <w:p w:rsidR="002C0449" w:rsidRDefault="002C0449" w:rsidP="002C0449">
                    <w:r>
                      <w:t>(</w:t>
                    </w:r>
                  </w:p>
                </w:txbxContent>
              </v:textbox>
            </v:rect>
            <v:rect id="Rectangle 2968" o:spid="_x0000_s1080" style="position:absolute;left:1682980;top:76743;width:42139;height:117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" filled="f" stroked="f">
              <v:textbox inset="0,0,0,0">
                <w:txbxContent>
                  <w:p w:rsidR="002C0449" w:rsidRDefault="002C0449" w:rsidP="002C0449">
                    <w:r>
                      <w:rPr>
                        <w:rFonts w:ascii="Calibri" w:eastAsia="Calibri" w:hAnsi="Calibri" w:cs="Calibri"/>
                      </w:rPr>
                      <w:t xml:space="preserve"> </w:t>
                    </w:r>
                  </w:p>
                </w:txbxContent>
              </v:textbox>
            </v:rect>
            <v:shape id="Picture 2970" o:spid="_x0000_s1081" type="#_x0000_t75" style="position:absolute;left:1680807;top:39597;width:1782902;height:169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"/>
            <v:rect id="Rectangle 2971" o:spid="_x0000_s1082" style="position:absolute;left:1681454;top:40273;width:1782914;height:206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" filled="f" stroked="f">
              <v:textbox inset="0,0,0,0">
                <w:txbxContent>
                  <w:p w:rsidR="002C0449" w:rsidRDefault="002C0449" w:rsidP="002C0449">
                    <w:r>
                      <w:t>расшифровка подписи</w:t>
                    </w:r>
                  </w:p>
                </w:txbxContent>
              </v:textbox>
            </v:rect>
            <v:rect id="Rectangle 2972" o:spid="_x0000_s1083" style="position:absolute;left:3021170;top:76743;width:42139;height:117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" filled="f" stroked="f">
              <v:textbox inset="0,0,0,0">
                <w:txbxContent>
                  <w:p w:rsidR="002C0449" w:rsidRDefault="002C0449" w:rsidP="002C0449">
                    <w:r>
                      <w:rPr>
                        <w:rFonts w:ascii="Calibri" w:eastAsia="Calibri" w:hAnsi="Calibri" w:cs="Calibri"/>
                      </w:rPr>
                      <w:t xml:space="preserve"> </w:t>
                    </w:r>
                  </w:p>
                </w:txbxContent>
              </v:textbox>
            </v:rect>
            <v:shape id="Picture 2974" o:spid="_x0000_s1084" type="#_x0000_t75" style="position:absolute;left:3020276;top:39597;width:62478;height:169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"/>
            <v:rect id="Rectangle 2975" o:spid="_x0000_s1085" style="position:absolute;left:3021165;top:70433;width:62091;height:159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1HTxgAAAN0AAAAPAAAAZHJzL2Rvd25yZXYueG1sRI9Ba8JA&#10;FITvgv9heQVvuqlg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2E9R08YAAADdAAAA&#10;DwAAAAAAAAAAAAAAAAAHAgAAZHJzL2Rvd25yZXYueG1sUEsFBgAAAAADAAMAtwAAAPoCAAAAAA==&#10;" filled="f" stroked="f">
              <v:textbox inset="0,0,0,0">
                <w:txbxContent>
                  <w:p w:rsidR="002C0449" w:rsidRDefault="002C0449" w:rsidP="002C0449">
                    <w:r>
                      <w:t>)</w:t>
                    </w:r>
                  </w:p>
                </w:txbxContent>
              </v:textbox>
            </v:rect>
            <v:rect id="Rectangle 2976" o:spid="_x0000_s1086" style="position:absolute;left:3068402;top:76743;width:42139;height:117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" filled="f" stroked="f">
              <v:textbox inset="0,0,0,0">
                <w:txbxContent>
                  <w:p w:rsidR="002C0449" w:rsidRDefault="002C0449" w:rsidP="002C0449">
                    <w:r>
                      <w:rPr>
                        <w:rFonts w:ascii="Calibri" w:eastAsia="Calibri" w:hAnsi="Calibri" w:cs="Calibri"/>
                      </w:rPr>
                      <w:t xml:space="preserve"> </w:t>
                    </w:r>
                  </w:p>
                </w:txbxContent>
              </v:textbox>
            </v:rect>
            <v:shape id="Picture 2978" o:spid="_x0000_s1087" type="#_x0000_t75" style="position:absolute;left:3067495;top:39597;width:45715;height:169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"/>
            <v:rect id="Rectangle 2979" o:spid="_x0000_s1088" style="position:absolute;left:3068409;top:74993;width:46615;height:159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" filled="f" stroked="f">
              <v:textbox inset="0,0,0,0">
                <w:txbxContent>
                  <w:p w:rsidR="002C0449" w:rsidRDefault="002C0449" w:rsidP="002C0449">
                    <w:r>
                      <w:t xml:space="preserve"> </w:t>
                    </w:r>
                  </w:p>
                </w:txbxContent>
              </v:textbox>
            </v:rect>
            <v:rect id="Rectangle 2980" o:spid="_x0000_s1089" style="position:absolute;left:3103463;top:81302;width:42139;height:117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" filled="f" stroked="f">
              <v:textbox inset="0,0,0,0">
                <w:txbxContent>
                  <w:p w:rsidR="002C0449" w:rsidRDefault="002C0449" w:rsidP="002C0449">
                    <w:r>
                      <w:rPr>
                        <w:rFonts w:ascii="Calibri" w:eastAsia="Calibri" w:hAnsi="Calibri" w:cs="Calibri"/>
                      </w:rPr>
                      <w:t xml:space="preserve"> </w:t>
                    </w:r>
                  </w:p>
                </w:txbxContent>
              </v:textbox>
            </v:rect>
            <v:shape id="Picture 2982" o:spid="_x0000_s1090" type="#_x0000_t75" style="position:absolute;left:958507;top:201167;width:47239;height:169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"/>
            <v:rect id="Rectangle 2983" o:spid="_x0000_s1091" style="position:absolute;left:959155;top:238073;width:46614;height:159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wbxgAAAN0AAAAPAAAAZHJzL2Rvd25yZXYueG1sRI9Pa8JA&#10;FMTvgt9heUJvulGh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DT8cG8YAAADdAAAA&#10;DwAAAAAAAAAAAAAAAAAHAgAAZHJzL2Rvd25yZXYueG1sUEsFBgAAAAADAAMAtwAAAPoCAAAAAA==&#10;" filled="f" stroked="f">
              <v:textbox inset="0,0,0,0">
                <w:txbxContent>
                  <w:p w:rsidR="002C0449" w:rsidRDefault="002C0449" w:rsidP="002C0449">
                    <w:r>
                      <w:t xml:space="preserve"> </w:t>
                    </w:r>
                  </w:p>
                </w:txbxContent>
              </v:textbox>
            </v:rect>
            <v:rect id="Rectangle 2984" o:spid="_x0000_s1092" style="position:absolute;left:994194;top:244383;width:42140;height:117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oRvxgAAAN0AAAAPAAAAZHJzL2Rvd25yZXYueG1sRI9Pa8JA&#10;FMTvgt9heUJvulGk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gtaEb8YAAADdAAAA&#10;DwAAAAAAAAAAAAAAAAAHAgAAZHJzL2Rvd25yZXYueG1sUEsFBgAAAAADAAMAtwAAAPoCAAAAAA==&#10;" filled="f" stroked="f">
              <v:textbox inset="0,0,0,0">
                <w:txbxContent>
                  <w:p w:rsidR="002C0449" w:rsidRDefault="002C0449" w:rsidP="002C0449">
                    <w:r>
                      <w:rPr>
                        <w:rFonts w:ascii="Calibri" w:eastAsia="Calibri" w:hAnsi="Calibri" w:cs="Calibri"/>
                      </w:rPr>
                      <w:t xml:space="preserve"> </w:t>
                    </w:r>
                  </w:p>
                </w:txbxContent>
              </v:textbox>
            </v:rect>
            <v:shape id="Shape 28868" o:spid="_x0000_s1093" style="position:absolute;top:329179;width:1913954;height:9148;visibility:visible" coordsize="1913954,9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" adj="0,,0" path="m,l1913954,r,9148l,9148,,e" fillcolor="black" stroked="f" strokeweight="0">
              <v:stroke miterlimit="83231f" joinstyle="miter"/>
              <v:formulas/>
              <v:path arrowok="t" o:connecttype="segments" textboxrect="0,0,1913954,9148"/>
            </v:shape>
            <w10:wrap type="none"/>
            <w10:anchorlock/>
          </v:group>
        </w:pict>
      </w:r>
      <w:r w:rsidRPr="00465858">
        <w:rPr>
          <w:rFonts w:ascii="Times New Roman" w:eastAsia="Calibri" w:hAnsi="Times New Roman" w:cs="Times New Roman"/>
          <w:color w:val="000000"/>
          <w:sz w:val="28"/>
          <w:szCs w:val="28"/>
        </w:rPr>
        <w:t xml:space="preserve"> </w:t>
      </w:r>
    </w:p>
    <w:p w:rsidR="002C0449" w:rsidRPr="00465858" w:rsidRDefault="002C0449" w:rsidP="002C0449">
      <w:pPr>
        <w:spacing w:after="0" w:line="240" w:lineRule="auto"/>
        <w:ind w:left="3"/>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r w:rsidRPr="00465858">
        <w:rPr>
          <w:rFonts w:ascii="Times New Roman" w:eastAsia="Calibri" w:hAnsi="Times New Roman" w:cs="Times New Roman"/>
          <w:color w:val="000000"/>
          <w:sz w:val="28"/>
          <w:szCs w:val="28"/>
        </w:rPr>
        <w:t xml:space="preserve"> </w: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5230" w:right="194" w:hanging="10"/>
        <w:jc w:val="right"/>
        <w:rPr>
          <w:rFonts w:ascii="Times New Roman" w:eastAsia="Times New Roman" w:hAnsi="Times New Roman" w:cs="Times New Roman"/>
          <w:color w:val="000000"/>
          <w:sz w:val="28"/>
          <w:szCs w:val="28"/>
        </w:rPr>
      </w:pPr>
    </w:p>
    <w:p w:rsidR="002C0449" w:rsidRPr="00465858"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Pr="00465858"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Pr="00465858"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Pr="00465858"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Pr="00465858"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Pr="00465858"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Pr="00465858" w:rsidRDefault="002C0449" w:rsidP="002C0449">
      <w:pPr>
        <w:spacing w:after="0" w:line="240" w:lineRule="auto"/>
        <w:ind w:left="5230" w:right="194" w:hanging="10"/>
        <w:jc w:val="right"/>
        <w:rPr>
          <w:rFonts w:ascii="Times New Roman" w:hAnsi="Times New Roman" w:cs="Times New Roman"/>
          <w:color w:val="000000"/>
          <w:sz w:val="28"/>
          <w:szCs w:val="28"/>
        </w:rPr>
      </w:pPr>
    </w:p>
    <w:p w:rsidR="002C0449" w:rsidRPr="00465858" w:rsidRDefault="002C0449" w:rsidP="002C0449">
      <w:pPr>
        <w:spacing w:after="0" w:line="240" w:lineRule="auto"/>
        <w:ind w:left="5230" w:right="194" w:hanging="10"/>
        <w:jc w:val="right"/>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lastRenderedPageBreak/>
        <w:t xml:space="preserve">Приложение № 3  </w:t>
      </w:r>
    </w:p>
    <w:p w:rsidR="002C0449" w:rsidRPr="00465858" w:rsidRDefault="002C0449" w:rsidP="002C0449">
      <w:pPr>
        <w:spacing w:after="0" w:line="240" w:lineRule="auto"/>
        <w:ind w:left="5220" w:right="194" w:firstLine="155"/>
        <w:jc w:val="right"/>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к административному регламенту предоставления муниципальной услуги «Перевод </w:t>
      </w:r>
      <w:r w:rsidRPr="00465858">
        <w:rPr>
          <w:rFonts w:ascii="Times New Roman" w:hAnsi="Times New Roman" w:cs="Times New Roman"/>
          <w:color w:val="000000"/>
          <w:sz w:val="28"/>
          <w:szCs w:val="28"/>
        </w:rPr>
        <w:tab/>
        <w:t xml:space="preserve">жилого </w:t>
      </w:r>
      <w:r w:rsidRPr="00465858">
        <w:rPr>
          <w:rFonts w:ascii="Times New Roman" w:hAnsi="Times New Roman" w:cs="Times New Roman"/>
          <w:color w:val="000000"/>
          <w:sz w:val="28"/>
          <w:szCs w:val="28"/>
        </w:rPr>
        <w:tab/>
        <w:t xml:space="preserve">помещения </w:t>
      </w:r>
      <w:r w:rsidRPr="00465858">
        <w:rPr>
          <w:rFonts w:ascii="Times New Roman" w:hAnsi="Times New Roman" w:cs="Times New Roman"/>
          <w:color w:val="000000"/>
          <w:sz w:val="28"/>
          <w:szCs w:val="28"/>
        </w:rPr>
        <w:tab/>
        <w:t xml:space="preserve">в нежилое </w:t>
      </w:r>
      <w:r w:rsidRPr="00465858">
        <w:rPr>
          <w:rFonts w:ascii="Times New Roman" w:hAnsi="Times New Roman" w:cs="Times New Roman"/>
          <w:color w:val="000000"/>
          <w:sz w:val="28"/>
          <w:szCs w:val="28"/>
        </w:rPr>
        <w:tab/>
        <w:t xml:space="preserve">помещение </w:t>
      </w:r>
      <w:r w:rsidRPr="00465858">
        <w:rPr>
          <w:rFonts w:ascii="Times New Roman" w:hAnsi="Times New Roman" w:cs="Times New Roman"/>
          <w:color w:val="000000"/>
          <w:sz w:val="28"/>
          <w:szCs w:val="28"/>
        </w:rPr>
        <w:tab/>
        <w:t xml:space="preserve">и </w:t>
      </w:r>
      <w:r w:rsidRPr="00465858">
        <w:rPr>
          <w:rFonts w:ascii="Times New Roman" w:hAnsi="Times New Roman" w:cs="Times New Roman"/>
          <w:color w:val="000000"/>
          <w:sz w:val="28"/>
          <w:szCs w:val="28"/>
        </w:rPr>
        <w:tab/>
        <w:t xml:space="preserve">нежилого помещения в жилое помещение» </w:t>
      </w:r>
    </w:p>
    <w:p w:rsidR="002C0449" w:rsidRPr="00465858" w:rsidRDefault="002C0449" w:rsidP="002C0449">
      <w:pPr>
        <w:spacing w:after="0" w:line="240" w:lineRule="auto"/>
        <w:ind w:right="168"/>
        <w:jc w:val="right"/>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right="168"/>
        <w:jc w:val="right"/>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right="168"/>
        <w:jc w:val="right"/>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tabs>
          <w:tab w:val="left" w:pos="6330"/>
          <w:tab w:val="right" w:pos="8509"/>
        </w:tabs>
        <w:spacing w:after="0" w:line="240" w:lineRule="auto"/>
        <w:ind w:left="10" w:right="846" w:hanging="10"/>
        <w:rPr>
          <w:rFonts w:ascii="Times New Roman" w:eastAsia="Calibri" w:hAnsi="Times New Roman" w:cs="Times New Roman"/>
          <w:color w:val="000000"/>
          <w:sz w:val="28"/>
          <w:szCs w:val="28"/>
        </w:rPr>
      </w:pPr>
      <w:r>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rPr>
        <w:t xml:space="preserve">УТВЕРЖДЕНА </w:t>
      </w:r>
    </w:p>
    <w:p w:rsidR="002C0449" w:rsidRPr="00465858" w:rsidRDefault="002C0449" w:rsidP="002C0449">
      <w:pPr>
        <w:spacing w:after="0" w:line="240" w:lineRule="auto"/>
        <w:ind w:left="10" w:right="1411" w:hanging="10"/>
        <w:jc w:val="right"/>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Постановлением </w:t>
      </w:r>
    </w:p>
    <w:p w:rsidR="002C0449" w:rsidRPr="00465858" w:rsidRDefault="002C0449" w:rsidP="002C0449">
      <w:pPr>
        <w:spacing w:after="0" w:line="240" w:lineRule="auto"/>
        <w:ind w:left="10" w:right="519" w:hanging="10"/>
        <w:jc w:val="center"/>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 xml:space="preserve">Правительства Российской </w:t>
      </w:r>
      <w:r>
        <w:rPr>
          <w:rFonts w:ascii="Times New Roman" w:hAnsi="Times New Roman" w:cs="Times New Roman"/>
          <w:color w:val="000000"/>
          <w:sz w:val="28"/>
          <w:szCs w:val="28"/>
        </w:rPr>
        <w:t>Федерации</w:t>
      </w:r>
    </w:p>
    <w:p w:rsidR="002C0449" w:rsidRDefault="002C0449" w:rsidP="002C0449">
      <w:pPr>
        <w:spacing w:after="0" w:line="240" w:lineRule="auto"/>
        <w:ind w:right="109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 xml:space="preserve"> от 10.08.2005 № 502 </w:t>
      </w:r>
    </w:p>
    <w:p w:rsidR="002C0449" w:rsidRDefault="002C0449" w:rsidP="002C0449">
      <w:pPr>
        <w:spacing w:after="0" w:line="240" w:lineRule="auto"/>
        <w:ind w:right="1095"/>
        <w:rPr>
          <w:rFonts w:ascii="Times New Roman" w:hAnsi="Times New Roman" w:cs="Times New Roman"/>
          <w:color w:val="000000"/>
          <w:sz w:val="28"/>
          <w:szCs w:val="28"/>
        </w:rPr>
      </w:pPr>
    </w:p>
    <w:p w:rsidR="002C0449" w:rsidRPr="00465858" w:rsidRDefault="002C0449" w:rsidP="002C0449">
      <w:pPr>
        <w:spacing w:after="0" w:line="240" w:lineRule="auto"/>
        <w:ind w:right="1095"/>
        <w:rPr>
          <w:rFonts w:ascii="Times New Roman" w:eastAsia="Calibri" w:hAnsi="Times New Roman" w:cs="Times New Roman"/>
          <w:color w:val="000000"/>
          <w:sz w:val="28"/>
          <w:szCs w:val="28"/>
        </w:rPr>
      </w:pPr>
    </w:p>
    <w:p w:rsidR="002C0449" w:rsidRPr="00465858" w:rsidRDefault="002C0449" w:rsidP="002C0449">
      <w:pPr>
        <w:keepNext/>
        <w:keepLines/>
        <w:spacing w:after="0" w:line="240" w:lineRule="auto"/>
        <w:ind w:right="212"/>
        <w:jc w:val="center"/>
        <w:outlineLvl w:val="0"/>
        <w:rPr>
          <w:rFonts w:ascii="Times New Roman" w:eastAsia="Times New Roman" w:hAnsi="Times New Roman" w:cs="Times New Roman"/>
          <w:b/>
          <w:color w:val="000000"/>
          <w:sz w:val="28"/>
          <w:szCs w:val="28"/>
        </w:rPr>
      </w:pPr>
      <w:r w:rsidRPr="00465858">
        <w:rPr>
          <w:rFonts w:ascii="Times New Roman" w:hAnsi="Times New Roman" w:cs="Times New Roman"/>
          <w:b/>
          <w:color w:val="000000"/>
          <w:sz w:val="28"/>
          <w:szCs w:val="28"/>
        </w:rPr>
        <w:t xml:space="preserve">ФОРМА </w:t>
      </w:r>
    </w:p>
    <w:p w:rsidR="002C0449" w:rsidRPr="00465858" w:rsidRDefault="002C0449" w:rsidP="002C0449">
      <w:pPr>
        <w:spacing w:after="0" w:line="240" w:lineRule="auto"/>
        <w:ind w:left="2516" w:right="83" w:hanging="1232"/>
        <w:rPr>
          <w:rFonts w:ascii="Times New Roman" w:eastAsia="Calibri" w:hAnsi="Times New Roman" w:cs="Times New Roman"/>
          <w:color w:val="000000"/>
          <w:sz w:val="28"/>
          <w:szCs w:val="28"/>
        </w:rPr>
      </w:pPr>
      <w:r w:rsidRPr="00465858">
        <w:rPr>
          <w:rFonts w:ascii="Times New Roman" w:hAnsi="Times New Roman" w:cs="Times New Roman"/>
          <w:b/>
          <w:color w:val="000000"/>
          <w:sz w:val="28"/>
          <w:szCs w:val="28"/>
        </w:rPr>
        <w:t xml:space="preserve">уведомления о переводе (отказе в переводе) жилого (нежилого) помещения в нежилое (жилое) помещение </w:t>
      </w:r>
    </w:p>
    <w:p w:rsidR="002C0449" w:rsidRPr="00465858" w:rsidRDefault="002C0449" w:rsidP="002C0449">
      <w:pPr>
        <w:spacing w:after="0" w:line="240" w:lineRule="auto"/>
        <w:ind w:left="835"/>
        <w:jc w:val="center"/>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Кому   </w:t>
      </w:r>
    </w:p>
    <w:p w:rsidR="002C0449" w:rsidRPr="00465858" w:rsidRDefault="002C0449" w:rsidP="002C0449">
      <w:pPr>
        <w:spacing w:after="0" w:line="240" w:lineRule="auto"/>
        <w:rPr>
          <w:rFonts w:ascii="Times New Roman" w:eastAsia="Calibri" w:hAnsi="Times New Roman" w:cs="Times New Roman"/>
          <w:color w:val="000000"/>
          <w:sz w:val="28"/>
          <w:szCs w:val="28"/>
        </w:rPr>
      </w:pPr>
      <w:r>
        <w:rPr>
          <w:rFonts w:ascii="Times New Roman" w:eastAsia="Times New Roman" w:hAnsi="Times New Roman" w:cs="Times New Roman"/>
          <w:sz w:val="28"/>
          <w:szCs w:val="28"/>
        </w:rPr>
        <w:t xml:space="preserve">                                                                     _____________________________  </w:t>
      </w:r>
      <w:r w:rsidRPr="00D16F5B">
        <w:rPr>
          <w:rFonts w:ascii="Times New Roman" w:eastAsia="Times New Roman" w:hAnsi="Times New Roman" w:cs="Times New Roman"/>
          <w:sz w:val="28"/>
          <w:szCs w:val="28"/>
        </w:rPr>
      </w:r>
      <w:r>
        <w:rPr>
          <w:rFonts w:ascii="Times New Roman" w:eastAsia="Times New Roman" w:hAnsi="Times New Roman" w:cs="Times New Roman"/>
          <w:sz w:val="28"/>
          <w:szCs w:val="28"/>
        </w:rPr>
        <w:pict>
          <v:group id="Group 26954" o:spid="_x0000_s1070" style="width:207.95pt;height:.5pt;mso-position-horizontal-relative:char;mso-position-vertical-relative:line" coordsize="2641092,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">
            <v:shape id="Shape 28875" o:spid="_x0000_s1071" style="position:absolute;width:2641092;height:9144;visibility:visible" coordsize="26410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" adj="0,,0" path="m,l2641092,r,9144l,9144,,e" fillcolor="black" stroked="f" strokeweight="0">
              <v:stroke miterlimit="83231f" joinstyle="miter"/>
              <v:formulas/>
              <v:path arrowok="t" o:connecttype="segments" textboxrect="0,0,2641092,9144"/>
            </v:shape>
            <w10:wrap type="none"/>
            <w10:anchorlock/>
          </v:group>
        </w:pict>
      </w:r>
      <w:r>
        <w:rPr>
          <w:rFonts w:ascii="Times New Roman" w:eastAsia="Times New Roman" w:hAnsi="Times New Roman" w:cs="Times New Roman"/>
          <w:sz w:val="28"/>
          <w:szCs w:val="28"/>
        </w:rPr>
        <w:t>____________________________________</w:t>
      </w:r>
    </w:p>
    <w:p w:rsidR="002C0449" w:rsidRPr="00465858" w:rsidRDefault="002C0449" w:rsidP="002C0449">
      <w:pPr>
        <w:tabs>
          <w:tab w:val="left" w:pos="4845"/>
          <w:tab w:val="right" w:pos="8214"/>
        </w:tabs>
        <w:spacing w:after="0" w:line="240" w:lineRule="auto"/>
        <w:ind w:left="10" w:right="1141" w:hanging="10"/>
        <w:rPr>
          <w:rFonts w:ascii="Times New Roman" w:eastAsia="Calibri" w:hAnsi="Times New Roman" w:cs="Times New Roman"/>
          <w:color w:val="000000"/>
          <w:sz w:val="28"/>
          <w:szCs w:val="28"/>
        </w:rPr>
      </w:pPr>
      <w:r>
        <w:rPr>
          <w:rFonts w:ascii="Times New Roman" w:hAnsi="Times New Roman" w:cs="Times New Roman"/>
          <w:color w:val="000000"/>
          <w:sz w:val="28"/>
          <w:szCs w:val="28"/>
        </w:rPr>
        <w:tab/>
        <w:t xml:space="preserve">                                </w:t>
      </w:r>
      <w:proofErr w:type="gramStart"/>
      <w:r w:rsidRPr="00465858">
        <w:rPr>
          <w:rFonts w:ascii="Times New Roman" w:hAnsi="Times New Roman" w:cs="Times New Roman"/>
          <w:color w:val="000000"/>
          <w:sz w:val="28"/>
          <w:szCs w:val="28"/>
        </w:rPr>
        <w:t xml:space="preserve">(фамилия, имя, отчество –  </w:t>
      </w:r>
      <w:r>
        <w:rPr>
          <w:rFonts w:ascii="Times New Roman" w:hAnsi="Times New Roman" w:cs="Times New Roman"/>
          <w:color w:val="000000"/>
          <w:sz w:val="28"/>
          <w:szCs w:val="28"/>
        </w:rPr>
        <w:t>для граждан</w:t>
      </w:r>
      <w:proofErr w:type="gramEnd"/>
    </w:p>
    <w:p w:rsidR="002C0449" w:rsidRPr="00465858" w:rsidRDefault="002C0449" w:rsidP="002C0449">
      <w:pPr>
        <w:spacing w:after="0" w:line="240" w:lineRule="auto"/>
        <w:ind w:left="341"/>
        <w:jc w:val="center"/>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341"/>
        <w:jc w:val="center"/>
        <w:rPr>
          <w:rFonts w:ascii="Times New Roman" w:eastAsia="Calibri" w:hAnsi="Times New Roman" w:cs="Times New Roman"/>
          <w:color w:val="000000"/>
          <w:sz w:val="28"/>
          <w:szCs w:val="28"/>
        </w:rPr>
      </w:pPr>
    </w:p>
    <w:p w:rsidR="002C0449" w:rsidRPr="00465858" w:rsidRDefault="002C0449" w:rsidP="002C0449">
      <w:pPr>
        <w:spacing w:after="0" w:line="240" w:lineRule="auto"/>
        <w:rPr>
          <w:rFonts w:ascii="Times New Roman" w:eastAsia="Calibri" w:hAnsi="Times New Roman" w:cs="Times New Roman"/>
          <w:color w:val="000000"/>
          <w:sz w:val="28"/>
          <w:szCs w:val="28"/>
        </w:rPr>
      </w:pPr>
      <w:r>
        <w:rPr>
          <w:rFonts w:ascii="Times New Roman" w:eastAsia="Times New Roman" w:hAnsi="Times New Roman" w:cs="Times New Roman"/>
          <w:sz w:val="28"/>
          <w:szCs w:val="28"/>
        </w:rPr>
        <w:t xml:space="preserve">                                                   </w:t>
      </w:r>
      <w:r w:rsidRPr="00D16F5B">
        <w:rPr>
          <w:rFonts w:ascii="Times New Roman" w:eastAsia="Times New Roman" w:hAnsi="Times New Roman" w:cs="Times New Roman"/>
          <w:sz w:val="28"/>
          <w:szCs w:val="28"/>
        </w:rPr>
      </w:r>
      <w:r>
        <w:rPr>
          <w:rFonts w:ascii="Times New Roman" w:eastAsia="Times New Roman" w:hAnsi="Times New Roman" w:cs="Times New Roman"/>
          <w:sz w:val="28"/>
          <w:szCs w:val="28"/>
        </w:rPr>
        <w:pict>
          <v:group id="Group 27348" o:spid="_x0000_s1068" style="width:240.6pt;height:.5pt;mso-position-horizontal-relative:char;mso-position-vertical-relative:line" coordsize="3055581,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">
            <v:shape id="Shape 28879" o:spid="_x0000_s1069" style="position:absolute;width:3055581;height:9144;visibility:visible" coordsize="30555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" adj="0,,0" path="m,l3055581,r,9144l,9144,,e" fillcolor="black" stroked="f" strokeweight="0">
              <v:stroke miterlimit="83231f" joinstyle="miter"/>
              <v:formulas/>
              <v:path arrowok="t" o:connecttype="segments" textboxrect="0,0,3055581,9144"/>
            </v:shape>
            <w10:wrap type="none"/>
            <w10:anchorlock/>
          </v:group>
        </w:pict>
      </w:r>
    </w:p>
    <w:p w:rsidR="002C0449" w:rsidRPr="00465858" w:rsidRDefault="002C0449" w:rsidP="002C0449">
      <w:pPr>
        <w:spacing w:after="0" w:line="240" w:lineRule="auto"/>
        <w:ind w:left="10" w:right="1019" w:hanging="10"/>
        <w:jc w:val="right"/>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полное наименование организации –  </w:t>
      </w:r>
    </w:p>
    <w:p w:rsidR="002C0449" w:rsidRPr="00465858" w:rsidRDefault="002C0449" w:rsidP="002C0449">
      <w:pPr>
        <w:spacing w:after="0" w:line="240" w:lineRule="auto"/>
        <w:ind w:left="341"/>
        <w:jc w:val="center"/>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rPr>
          <w:rFonts w:ascii="Times New Roman" w:eastAsia="Calibri" w:hAnsi="Times New Roman" w:cs="Times New Roman"/>
          <w:color w:val="000000"/>
          <w:sz w:val="28"/>
          <w:szCs w:val="28"/>
        </w:rPr>
      </w:pPr>
      <w:r>
        <w:rPr>
          <w:rFonts w:ascii="Times New Roman" w:eastAsia="Times New Roman" w:hAnsi="Times New Roman" w:cs="Times New Roman"/>
          <w:sz w:val="28"/>
          <w:szCs w:val="28"/>
        </w:rPr>
        <w:t xml:space="preserve">                                                       </w:t>
      </w:r>
      <w:r w:rsidRPr="00D16F5B">
        <w:rPr>
          <w:rFonts w:ascii="Times New Roman" w:eastAsia="Times New Roman" w:hAnsi="Times New Roman" w:cs="Times New Roman"/>
          <w:sz w:val="28"/>
          <w:szCs w:val="28"/>
        </w:rPr>
      </w:r>
      <w:r>
        <w:rPr>
          <w:rFonts w:ascii="Times New Roman" w:eastAsia="Times New Roman" w:hAnsi="Times New Roman" w:cs="Times New Roman"/>
          <w:sz w:val="28"/>
          <w:szCs w:val="28"/>
        </w:rPr>
        <w:pict>
          <v:group id="Group 27349" o:spid="_x0000_s1066" style="width:240.6pt;height:.5pt;mso-position-horizontal-relative:char;mso-position-vertical-relative:line" coordsize="3055581,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">
            <v:shape id="Shape 28881" o:spid="_x0000_s1067" style="position:absolute;width:3055581;height:9144;visibility:visible" coordsize="30555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" adj="0,,0" path="m,l3055581,r,9144l,9144,,e" fillcolor="black" stroked="f" strokeweight="0">
              <v:stroke miterlimit="83231f" joinstyle="miter"/>
              <v:formulas/>
              <v:path arrowok="t" o:connecttype="segments" textboxrect="0,0,3055581,9144"/>
            </v:shape>
            <w10:wrap type="none"/>
            <w10:anchorlock/>
          </v:group>
        </w:pict>
      </w:r>
    </w:p>
    <w:p w:rsidR="002C0449" w:rsidRPr="00465858" w:rsidRDefault="002C0449" w:rsidP="002C0449">
      <w:pPr>
        <w:spacing w:after="0" w:line="240" w:lineRule="auto"/>
        <w:rPr>
          <w:rFonts w:ascii="Times New Roman" w:eastAsia="Calibri" w:hAnsi="Times New Roman" w:cs="Times New Roman"/>
          <w:color w:val="000000"/>
          <w:sz w:val="28"/>
          <w:szCs w:val="28"/>
        </w:rPr>
      </w:pPr>
    </w:p>
    <w:p w:rsidR="002C0449" w:rsidRPr="00465858" w:rsidRDefault="002C0449" w:rsidP="002C0449">
      <w:pPr>
        <w:spacing w:after="0" w:line="240" w:lineRule="auto"/>
        <w:ind w:left="788"/>
        <w:jc w:val="center"/>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 xml:space="preserve">  Куда </w:t>
      </w:r>
      <w:r w:rsidRPr="004658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6F5B">
        <w:rPr>
          <w:rFonts w:ascii="Times New Roman" w:hAnsi="Times New Roman" w:cs="Times New Roman"/>
          <w:sz w:val="28"/>
          <w:szCs w:val="28"/>
        </w:rPr>
      </w:r>
      <w:r>
        <w:rPr>
          <w:rFonts w:ascii="Times New Roman" w:hAnsi="Times New Roman" w:cs="Times New Roman"/>
          <w:sz w:val="28"/>
          <w:szCs w:val="28"/>
        </w:rPr>
        <w:pict>
          <v:group id="Group 27350" o:spid="_x0000_s1064" style="width:209.4pt;height:.5pt;mso-position-horizontal-relative:char;mso-position-vertical-relative:line" coordsize="2659380,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">
            <v:shape id="Shape 28883" o:spid="_x0000_s1065" style="position:absolute;width:2659380;height:9144;visibility:visible" coordsize="26593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" adj="0,,0" path="m,l2659380,r,9144l,9144,,e" fillcolor="black" stroked="f" strokeweight="0">
              <v:stroke miterlimit="83231f" joinstyle="miter"/>
              <v:formulas/>
              <v:path arrowok="t" o:connecttype="segments" textboxrect="0,0,2659380,9144"/>
            </v:shape>
            <w10:wrap type="none"/>
            <w10:anchorlock/>
          </v:group>
        </w:pict>
      </w:r>
      <w:r>
        <w:rPr>
          <w:rFonts w:ascii="Times New Roman" w:hAnsi="Times New Roman" w:cs="Times New Roman"/>
          <w:sz w:val="28"/>
          <w:szCs w:val="28"/>
        </w:rPr>
        <w:t>_____________________________________________</w:t>
      </w:r>
    </w:p>
    <w:p w:rsidR="002C0449" w:rsidRPr="00465858" w:rsidRDefault="002C0449" w:rsidP="002C0449">
      <w:pPr>
        <w:spacing w:after="0" w:line="240" w:lineRule="auto"/>
        <w:ind w:left="10" w:right="1172" w:hanging="10"/>
        <w:jc w:val="right"/>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roofErr w:type="gramStart"/>
      <w:r w:rsidRPr="00465858">
        <w:rPr>
          <w:rFonts w:ascii="Times New Roman" w:hAnsi="Times New Roman" w:cs="Times New Roman"/>
          <w:color w:val="000000"/>
          <w:sz w:val="28"/>
          <w:szCs w:val="28"/>
        </w:rPr>
        <w:t xml:space="preserve">(почтовый индекс и адрес  </w:t>
      </w:r>
      <w:proofErr w:type="gramEnd"/>
    </w:p>
    <w:p w:rsidR="002C0449" w:rsidRPr="00465858" w:rsidRDefault="002C0449" w:rsidP="002C0449">
      <w:pPr>
        <w:spacing w:after="0" w:line="240" w:lineRule="auto"/>
        <w:ind w:left="5216"/>
        <w:rPr>
          <w:rFonts w:ascii="Times New Roman" w:eastAsia="Calibri" w:hAnsi="Times New Roman" w:cs="Times New Roman"/>
          <w:color w:val="000000"/>
          <w:sz w:val="28"/>
          <w:szCs w:val="28"/>
        </w:rPr>
      </w:pPr>
      <w:r w:rsidRPr="00D16F5B">
        <w:rPr>
          <w:rFonts w:ascii="Times New Roman" w:eastAsia="Times New Roman" w:hAnsi="Times New Roman" w:cs="Times New Roman"/>
          <w:sz w:val="28"/>
          <w:szCs w:val="28"/>
        </w:rPr>
      </w:r>
      <w:r w:rsidRPr="00D16F5B">
        <w:rPr>
          <w:rFonts w:ascii="Times New Roman" w:eastAsia="Times New Roman" w:hAnsi="Times New Roman" w:cs="Times New Roman"/>
          <w:sz w:val="28"/>
          <w:szCs w:val="28"/>
        </w:rPr>
        <w:pict>
          <v:group id="Group 27351" o:spid="_x0000_s1062" style="width:240.6pt;height:.5pt;mso-position-horizontal-relative:char;mso-position-vertical-relative:line" coordsize="3055581,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">
            <v:shape id="Shape 28885" o:spid="_x0000_s1063" style="position:absolute;width:3055581;height:9144;visibility:visible" coordsize="30555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" adj="0,,0" path="m,l3055581,r,9144l,9144,,e" fillcolor="black" stroked="f" strokeweight="0">
              <v:stroke miterlimit="83231f" joinstyle="miter"/>
              <v:formulas/>
              <v:path arrowok="t" o:connecttype="segments" textboxrect="0,0,3055581,9144"/>
            </v:shape>
            <w10:wrap type="none"/>
            <w10:anchorlock/>
          </v:group>
        </w:pict>
      </w:r>
    </w:p>
    <w:p w:rsidR="002C0449" w:rsidRPr="00465858" w:rsidRDefault="002C0449" w:rsidP="002C0449">
      <w:pPr>
        <w:spacing w:after="0" w:line="240" w:lineRule="auto"/>
        <w:ind w:left="6337" w:hanging="10"/>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заявителя согласно заявлению  </w:t>
      </w:r>
    </w:p>
    <w:p w:rsidR="002C0449" w:rsidRPr="00465858" w:rsidRDefault="002C0449" w:rsidP="002C0449">
      <w:pPr>
        <w:spacing w:after="0" w:line="240" w:lineRule="auto"/>
        <w:ind w:left="5216"/>
        <w:rPr>
          <w:rFonts w:ascii="Times New Roman" w:eastAsia="Calibri" w:hAnsi="Times New Roman" w:cs="Times New Roman"/>
          <w:color w:val="000000"/>
          <w:sz w:val="28"/>
          <w:szCs w:val="28"/>
        </w:rPr>
      </w:pPr>
      <w:r w:rsidRPr="00D16F5B">
        <w:rPr>
          <w:rFonts w:ascii="Times New Roman" w:eastAsia="Times New Roman" w:hAnsi="Times New Roman" w:cs="Times New Roman"/>
          <w:sz w:val="28"/>
          <w:szCs w:val="28"/>
        </w:rPr>
      </w:r>
      <w:r w:rsidRPr="00D16F5B">
        <w:rPr>
          <w:rFonts w:ascii="Times New Roman" w:eastAsia="Times New Roman" w:hAnsi="Times New Roman" w:cs="Times New Roman"/>
          <w:sz w:val="28"/>
          <w:szCs w:val="28"/>
        </w:rPr>
        <w:pict>
          <v:group id="Group 27352" o:spid="_x0000_s1060" style="width:240.6pt;height:.5pt;mso-position-horizontal-relative:char;mso-position-vertical-relative:line" coordsize="3055581,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">
            <v:shape id="Shape 28887" o:spid="_x0000_s1061" style="position:absolute;width:3055581;height:9144;visibility:visible" coordsize="30555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" adj="0,,0" path="m,l3055581,r,9144l,9144,,e" fillcolor="black" stroked="f" strokeweight="0">
              <v:stroke miterlimit="83231f" joinstyle="miter"/>
              <v:formulas/>
              <v:path arrowok="t" o:connecttype="segments" textboxrect="0,0,3055581,9144"/>
            </v:shape>
            <w10:wrap type="none"/>
            <w10:anchorlock/>
          </v:group>
        </w:pict>
      </w:r>
    </w:p>
    <w:p w:rsidR="002C0449" w:rsidRPr="00465858" w:rsidRDefault="002C0449" w:rsidP="002C0449">
      <w:pPr>
        <w:spacing w:after="0" w:line="240" w:lineRule="auto"/>
        <w:ind w:left="5044" w:hanging="10"/>
        <w:jc w:val="center"/>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о переводе)  </w:t>
      </w:r>
    </w:p>
    <w:p w:rsidR="002C0449" w:rsidRPr="00465858" w:rsidRDefault="002C0449" w:rsidP="002C0449">
      <w:pPr>
        <w:spacing w:after="0" w:line="240" w:lineRule="auto"/>
        <w:ind w:left="5216"/>
        <w:rPr>
          <w:rFonts w:ascii="Times New Roman" w:eastAsia="Calibri" w:hAnsi="Times New Roman" w:cs="Times New Roman"/>
          <w:color w:val="000000"/>
          <w:sz w:val="28"/>
          <w:szCs w:val="28"/>
        </w:rPr>
      </w:pPr>
      <w:r w:rsidRPr="00D16F5B">
        <w:rPr>
          <w:rFonts w:ascii="Times New Roman" w:eastAsia="Times New Roman" w:hAnsi="Times New Roman" w:cs="Times New Roman"/>
          <w:sz w:val="28"/>
          <w:szCs w:val="28"/>
        </w:rPr>
      </w:r>
      <w:r w:rsidRPr="00D16F5B">
        <w:rPr>
          <w:rFonts w:ascii="Times New Roman" w:eastAsia="Times New Roman" w:hAnsi="Times New Roman" w:cs="Times New Roman"/>
          <w:sz w:val="28"/>
          <w:szCs w:val="28"/>
        </w:rPr>
        <w:pict>
          <v:group id="Group 27353" o:spid="_x0000_s1058" style="width:240.6pt;height:.5pt;mso-position-horizontal-relative:char;mso-position-vertical-relative:line" coordsize="3055581,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">
            <v:shape id="Shape 28889" o:spid="_x0000_s1059" style="position:absolute;width:3055581;height:9144;visibility:visible" coordsize="30555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" adj="0,,0" path="m,l3055581,r,9144l,9144,,e" fillcolor="black" stroked="f" strokeweight="0">
              <v:stroke miterlimit="83231f" joinstyle="miter"/>
              <v:formulas/>
              <v:path arrowok="t" o:connecttype="segments" textboxrect="0,0,3055581,9144"/>
            </v:shape>
            <w10:wrap type="none"/>
            <w10:anchorlock/>
          </v:group>
        </w:pict>
      </w:r>
    </w:p>
    <w:p w:rsidR="002C0449" w:rsidRPr="00465858" w:rsidRDefault="002C0449" w:rsidP="002C0449">
      <w:pPr>
        <w:spacing w:after="0" w:line="240" w:lineRule="auto"/>
        <w:ind w:left="286"/>
        <w:jc w:val="center"/>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keepNext/>
        <w:keepLines/>
        <w:spacing w:after="0" w:line="240" w:lineRule="auto"/>
        <w:ind w:right="214"/>
        <w:jc w:val="center"/>
        <w:outlineLvl w:val="0"/>
        <w:rPr>
          <w:rFonts w:ascii="Times New Roman" w:eastAsia="Times New Roman" w:hAnsi="Times New Roman" w:cs="Times New Roman"/>
          <w:b/>
          <w:color w:val="000000"/>
          <w:sz w:val="28"/>
          <w:szCs w:val="28"/>
        </w:rPr>
      </w:pPr>
      <w:r w:rsidRPr="00465858">
        <w:rPr>
          <w:rFonts w:ascii="Times New Roman" w:hAnsi="Times New Roman" w:cs="Times New Roman"/>
          <w:b/>
          <w:color w:val="000000"/>
          <w:sz w:val="28"/>
          <w:szCs w:val="28"/>
        </w:rPr>
        <w:t xml:space="preserve">УВЕДОМЛЕНИЕ </w:t>
      </w:r>
    </w:p>
    <w:p w:rsidR="002C0449" w:rsidRPr="00465858" w:rsidRDefault="002C0449" w:rsidP="002C0449">
      <w:pPr>
        <w:spacing w:after="0" w:line="240" w:lineRule="auto"/>
        <w:ind w:left="2516" w:right="879" w:hanging="435"/>
        <w:rPr>
          <w:rFonts w:ascii="Times New Roman" w:eastAsia="Calibri" w:hAnsi="Times New Roman" w:cs="Times New Roman"/>
          <w:color w:val="000000"/>
          <w:sz w:val="28"/>
          <w:szCs w:val="28"/>
        </w:rPr>
      </w:pPr>
      <w:r w:rsidRPr="00465858">
        <w:rPr>
          <w:rFonts w:ascii="Times New Roman" w:hAnsi="Times New Roman" w:cs="Times New Roman"/>
          <w:b/>
          <w:color w:val="000000"/>
          <w:sz w:val="28"/>
          <w:szCs w:val="28"/>
        </w:rPr>
        <w:t>о переводе (отказе в переводе) жилого (нежилого</w:t>
      </w:r>
      <w:proofErr w:type="gramStart"/>
      <w:r w:rsidRPr="00465858">
        <w:rPr>
          <w:rFonts w:ascii="Times New Roman" w:hAnsi="Times New Roman" w:cs="Times New Roman"/>
          <w:b/>
          <w:color w:val="000000"/>
          <w:sz w:val="28"/>
          <w:szCs w:val="28"/>
        </w:rPr>
        <w:t>)п</w:t>
      </w:r>
      <w:proofErr w:type="gramEnd"/>
      <w:r w:rsidRPr="00465858">
        <w:rPr>
          <w:rFonts w:ascii="Times New Roman" w:hAnsi="Times New Roman" w:cs="Times New Roman"/>
          <w:b/>
          <w:color w:val="000000"/>
          <w:sz w:val="28"/>
          <w:szCs w:val="28"/>
        </w:rPr>
        <w:t xml:space="preserve">омещения в нежилое (жилое) помещение </w:t>
      </w: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29"/>
        <w:rPr>
          <w:rFonts w:ascii="Times New Roman" w:eastAsia="Calibri" w:hAnsi="Times New Roman" w:cs="Times New Roman"/>
          <w:color w:val="000000"/>
          <w:sz w:val="28"/>
          <w:szCs w:val="28"/>
        </w:rPr>
      </w:pPr>
      <w:r w:rsidRPr="00D16F5B">
        <w:rPr>
          <w:rFonts w:ascii="Times New Roman" w:eastAsia="Times New Roman" w:hAnsi="Times New Roman" w:cs="Times New Roman"/>
          <w:sz w:val="28"/>
          <w:szCs w:val="28"/>
        </w:rPr>
      </w:r>
      <w:r w:rsidRPr="00D16F5B">
        <w:rPr>
          <w:rFonts w:ascii="Times New Roman" w:eastAsia="Times New Roman" w:hAnsi="Times New Roman" w:cs="Times New Roman"/>
          <w:sz w:val="28"/>
          <w:szCs w:val="28"/>
        </w:rPr>
        <w:pict>
          <v:group id="Group 27354" o:spid="_x0000_s1056" style="width:502.85pt;height:.5pt;mso-position-horizontal-relative:char;mso-position-vertical-relative:line" coordsize="6386221,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">
            <v:shape id="Shape 28891" o:spid="_x0000_s1057" style="position:absolute;width:6386221;height:9144;visibility:visible" coordsize="63862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" adj="0,,0" path="m,l6386221,r,9144l,9144,,e" fillcolor="black" stroked="f" strokeweight="0">
              <v:stroke miterlimit="83231f" joinstyle="miter"/>
              <v:formulas/>
              <v:path arrowok="t" o:connecttype="segments" textboxrect="0,0,6386221,9144"/>
            </v:shape>
            <w10:wrap type="none"/>
            <w10:anchorlock/>
          </v:group>
        </w:pict>
      </w:r>
    </w:p>
    <w:p w:rsidR="002C0449" w:rsidRPr="00465858" w:rsidRDefault="002C0449" w:rsidP="002C0449">
      <w:pPr>
        <w:spacing w:after="0" w:line="240" w:lineRule="auto"/>
        <w:ind w:left="2576" w:hanging="10"/>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 xml:space="preserve">(полное наименование органа местного самоуправления, </w:t>
      </w:r>
      <w:proofErr w:type="gramEnd"/>
    </w:p>
    <w:p w:rsidR="002C0449" w:rsidRPr="00465858" w:rsidRDefault="002C0449" w:rsidP="002C0449">
      <w:pPr>
        <w:tabs>
          <w:tab w:val="center" w:pos="9969"/>
        </w:tabs>
        <w:spacing w:after="0" w:line="240" w:lineRule="auto"/>
        <w:ind w:left="-15"/>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ab/>
      </w:r>
      <w:r w:rsidRPr="00D16F5B">
        <w:rPr>
          <w:rFonts w:ascii="Times New Roman" w:hAnsi="Times New Roman" w:cs="Times New Roman"/>
          <w:sz w:val="28"/>
          <w:szCs w:val="28"/>
        </w:rPr>
      </w:r>
      <w:r w:rsidRPr="00D16F5B">
        <w:rPr>
          <w:rFonts w:ascii="Times New Roman" w:hAnsi="Times New Roman" w:cs="Times New Roman"/>
          <w:sz w:val="28"/>
          <w:szCs w:val="28"/>
        </w:rPr>
        <w:pict>
          <v:group id="Group 27355" o:spid="_x0000_s1054" style="width:497.2pt;height:.5pt;mso-position-horizontal-relative:char;mso-position-vertical-relative:line" coordsize="6314580,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">
            <v:shape id="Shape 28893" o:spid="_x0000_s1055" style="position:absolute;width:6314580;height:9144;visibility:visible" coordsize="63145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" adj="0,,0" path="m,l6314580,r,9144l,9144,,e" fillcolor="black" stroked="f" strokeweight="0">
              <v:stroke miterlimit="83231f" joinstyle="miter"/>
              <v:formulas/>
              <v:path arrowok="t" o:connecttype="segments" textboxrect="0,0,6314580,9144"/>
            </v:shape>
            <w10:wrap type="none"/>
            <w10:anchorlock/>
          </v:group>
        </w:pict>
      </w:r>
    </w:p>
    <w:p w:rsidR="002C0449" w:rsidRPr="00465858" w:rsidRDefault="002C0449" w:rsidP="002C0449">
      <w:pPr>
        <w:spacing w:after="0" w:line="240" w:lineRule="auto"/>
        <w:ind w:left="10" w:right="327" w:hanging="10"/>
        <w:jc w:val="center"/>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lastRenderedPageBreak/>
        <w:t xml:space="preserve">осуществляющего перевод помещения) </w:t>
      </w:r>
    </w:p>
    <w:p w:rsidR="002C0449" w:rsidRPr="00465858" w:rsidRDefault="002C0449" w:rsidP="002C0449">
      <w:pPr>
        <w:spacing w:after="0" w:line="240" w:lineRule="auto"/>
        <w:ind w:left="24" w:hanging="10"/>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рассмотрев представленные в соответствии с частью 2 статьи 23 Жилищного кодекса Российской </w:t>
      </w:r>
    </w:p>
    <w:p w:rsidR="002C0449" w:rsidRPr="00465858" w:rsidRDefault="002C0449" w:rsidP="002C0449">
      <w:pPr>
        <w:tabs>
          <w:tab w:val="center" w:pos="7995"/>
          <w:tab w:val="center" w:pos="9718"/>
        </w:tabs>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Федерации документы о переводе помещения общей площадью   </w:t>
      </w:r>
      <w:r w:rsidRPr="00465858">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rPr>
        <w:tab/>
        <w:t xml:space="preserve">кв. м, </w:t>
      </w:r>
    </w:p>
    <w:p w:rsidR="002C0449" w:rsidRPr="00465858" w:rsidRDefault="002C0449" w:rsidP="002C0449">
      <w:pPr>
        <w:spacing w:after="0" w:line="240" w:lineRule="auto"/>
        <w:ind w:left="6634"/>
        <w:rPr>
          <w:rFonts w:ascii="Times New Roman" w:eastAsia="Calibri" w:hAnsi="Times New Roman" w:cs="Times New Roman"/>
          <w:color w:val="000000"/>
          <w:sz w:val="28"/>
          <w:szCs w:val="28"/>
        </w:rPr>
      </w:pPr>
      <w:r w:rsidRPr="00D16F5B">
        <w:rPr>
          <w:rFonts w:ascii="Times New Roman" w:eastAsia="Times New Roman" w:hAnsi="Times New Roman" w:cs="Times New Roman"/>
          <w:sz w:val="28"/>
          <w:szCs w:val="28"/>
        </w:rPr>
      </w:r>
      <w:r w:rsidRPr="00D16F5B">
        <w:rPr>
          <w:rFonts w:ascii="Times New Roman" w:eastAsia="Times New Roman" w:hAnsi="Times New Roman" w:cs="Times New Roman"/>
          <w:sz w:val="28"/>
          <w:szCs w:val="28"/>
        </w:rPr>
        <w:pict>
          <v:group id="Group 27356" o:spid="_x0000_s1052" style="width:134.3pt;height:.5pt;mso-position-horizontal-relative:char;mso-position-vertical-relative:line" coordsize="1705432,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">
            <v:shape id="Shape 28895" o:spid="_x0000_s1053" style="position:absolute;width:1705432;height:9144;visibility:visible" coordsize="17054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" adj="0,,0" path="m,l1705432,r,9144l,9144,,e" fillcolor="black" stroked="f" strokeweight="0">
              <v:stroke miterlimit="83231f" joinstyle="miter"/>
              <v:formulas/>
              <v:path arrowok="t" o:connecttype="segments" textboxrect="0,0,1705432,9144"/>
            </v:shape>
            <w10:wrap type="none"/>
            <w10:anchorlock/>
          </v:group>
        </w:pict>
      </w:r>
    </w:p>
    <w:p w:rsidR="002C0449" w:rsidRPr="00465858" w:rsidRDefault="002C0449" w:rsidP="002C0449">
      <w:pPr>
        <w:spacing w:after="0" w:line="240" w:lineRule="auto"/>
        <w:ind w:left="14" w:right="2106" w:firstLine="6663"/>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roofErr w:type="gramStart"/>
      <w:r w:rsidRPr="00465858">
        <w:rPr>
          <w:rFonts w:ascii="Times New Roman" w:hAnsi="Times New Roman" w:cs="Times New Roman"/>
          <w:color w:val="000000"/>
          <w:sz w:val="28"/>
          <w:szCs w:val="28"/>
        </w:rPr>
        <w:t>находящегося</w:t>
      </w:r>
      <w:proofErr w:type="gramEnd"/>
      <w:r w:rsidRPr="00465858">
        <w:rPr>
          <w:rFonts w:ascii="Times New Roman" w:hAnsi="Times New Roman" w:cs="Times New Roman"/>
          <w:color w:val="000000"/>
          <w:sz w:val="28"/>
          <w:szCs w:val="28"/>
        </w:rPr>
        <w:t xml:space="preserve"> по адресу: </w: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r w:rsidRPr="00D16F5B">
        <w:rPr>
          <w:rFonts w:ascii="Times New Roman" w:hAnsi="Times New Roman" w:cs="Times New Roman"/>
          <w:sz w:val="28"/>
          <w:szCs w:val="28"/>
        </w:rPr>
      </w:r>
      <w:r w:rsidRPr="00D16F5B">
        <w:rPr>
          <w:rFonts w:ascii="Times New Roman" w:hAnsi="Times New Roman" w:cs="Times New Roman"/>
          <w:sz w:val="28"/>
          <w:szCs w:val="28"/>
        </w:rPr>
        <w:pict>
          <v:group id="Group 27357" o:spid="_x0000_s1050" style="width:502.85pt;height:.5pt;mso-position-horizontal-relative:char;mso-position-vertical-relative:line" coordsize="6386221,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">
            <v:shape id="Shape 28897" o:spid="_x0000_s1051" style="position:absolute;width:6386221;height:9144;visibility:visible" coordsize="63862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" adj="0,,0" path="m,l6386221,r,9144l,9144,,e" fillcolor="black" stroked="f" strokeweight="0">
              <v:stroke miterlimit="83231f" joinstyle="miter"/>
              <v:formulas/>
              <v:path arrowok="t" o:connecttype="segments" textboxrect="0,0,6386221,9144"/>
            </v:shape>
            <w10:wrap type="none"/>
            <w10:anchorlock/>
          </v:group>
        </w:pict>
      </w:r>
    </w:p>
    <w:p w:rsidR="002C0449" w:rsidRPr="00465858" w:rsidRDefault="002C0449" w:rsidP="002C0449">
      <w:pPr>
        <w:spacing w:after="0" w:line="240" w:lineRule="auto"/>
        <w:ind w:left="10" w:right="216" w:hanging="10"/>
        <w:jc w:val="center"/>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(наименование городского или сельского поселения) </w: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2059" w:hanging="10"/>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(наименование улицы, площади, проспекта, бульвара, проезда и т.п.) </w:t>
      </w:r>
    </w:p>
    <w:p w:rsidR="002C0449" w:rsidRPr="00465858" w:rsidRDefault="002C0449" w:rsidP="002C0449">
      <w:pPr>
        <w:tabs>
          <w:tab w:val="center" w:pos="845"/>
          <w:tab w:val="center" w:pos="3049"/>
          <w:tab w:val="center" w:pos="5353"/>
          <w:tab w:val="right" w:pos="10208"/>
        </w:tabs>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дом </w:t>
      </w:r>
      <w:r w:rsidRPr="00465858">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u w:val="single" w:color="000000"/>
        </w:rPr>
        <w:t>корпус (владение, строение)</w:t>
      </w:r>
      <w:proofErr w:type="gramStart"/>
      <w:r w:rsidRPr="00465858">
        <w:rPr>
          <w:rFonts w:ascii="Times New Roman" w:hAnsi="Times New Roman" w:cs="Times New Roman"/>
          <w:color w:val="000000"/>
          <w:sz w:val="28"/>
          <w:szCs w:val="28"/>
          <w:u w:val="single" w:color="000000"/>
        </w:rPr>
        <w:t xml:space="preserve"> </w:t>
      </w:r>
      <w:r w:rsidRPr="00465858">
        <w:rPr>
          <w:rFonts w:ascii="Times New Roman" w:hAnsi="Times New Roman" w:cs="Times New Roman"/>
          <w:color w:val="000000"/>
          <w:sz w:val="28"/>
          <w:szCs w:val="28"/>
        </w:rPr>
        <w:t>,</w:t>
      </w:r>
      <w:proofErr w:type="gramEnd"/>
      <w:r w:rsidRPr="00465858">
        <w:rPr>
          <w:rFonts w:ascii="Times New Roman" w:hAnsi="Times New Roman" w:cs="Times New Roman"/>
          <w:color w:val="000000"/>
          <w:sz w:val="28"/>
          <w:szCs w:val="28"/>
        </w:rPr>
        <w:t xml:space="preserve"> кв. </w:t>
      </w:r>
      <w:r w:rsidRPr="00465858">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u w:val="single" w:color="000000"/>
        </w:rPr>
        <w:t>из жилого (нежилого) в нежилое (жилое)</w:t>
      </w: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24" w:right="1020" w:hanging="10"/>
        <w:rPr>
          <w:rFonts w:ascii="Times New Roman" w:eastAsia="Calibri" w:hAnsi="Times New Roman" w:cs="Times New Roman"/>
          <w:color w:val="000000"/>
          <w:sz w:val="28"/>
          <w:szCs w:val="28"/>
        </w:rPr>
      </w:pPr>
      <w:r w:rsidRPr="00D16F5B">
        <w:rPr>
          <w:rFonts w:ascii="Times New Roman" w:eastAsia="Times New Roman" w:hAnsi="Times New Roman" w:cs="Times New Roman"/>
          <w:sz w:val="28"/>
          <w:szCs w:val="28"/>
        </w:rPr>
        <w:pict>
          <v:group id="Group 27358" o:spid="_x0000_s1141" style="position:absolute;left:0;text-align:left;margin-left:-1.45pt;margin-top:-27.55pt;width:502.85pt;height:53.05pt;z-index:-251656192" coordsize="6386221,673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">
            <v:shape id="Shape 28899" o:spid="_x0000_s1142" style="position:absolute;width:6386221;height:9144;visibility:visible" coordsize="63862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" adj="0,,0" path="m,l6386221,r,9144l,9144,,e" fillcolor="black" stroked="f" strokeweight="0">
              <v:stroke miterlimit="83231f" joinstyle="miter"/>
              <v:formulas/>
              <v:path arrowok="t" o:connecttype="segments" textboxrect="0,0,6386221,9144"/>
            </v:shape>
            <v:shape id="Shape 28900" o:spid="_x0000_s1143" style="position:absolute;left:356880;top:339860;width:396211;height:9144;visibility:visible" coordsize="3962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" adj="0,,0" path="m,l396211,r,9144l,9144,,e" fillcolor="black" stroked="f" strokeweight="0">
              <v:stroke miterlimit="83231f" joinstyle="miter"/>
              <v:formulas/>
              <v:path arrowok="t" o:connecttype="segments" textboxrect="0,0,396211,9144"/>
            </v:shape>
            <v:shape id="Shape 28901" o:spid="_x0000_s1144" style="position:absolute;left:3219262;top:339860;width:396191;height:9144;visibility:visible" coordsize="3961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" adj="0,,0" path="m,l396191,r,9144l,9144,,e" fillcolor="black" stroked="f" strokeweight="0">
              <v:stroke miterlimit="83231f" joinstyle="miter"/>
              <v:formulas/>
              <v:path arrowok="t" o:connecttype="segments" textboxrect="0,0,396191,9144"/>
            </v:shape>
            <v:shape id="Shape 28902" o:spid="_x0000_s1145" style="position:absolute;left:3025473;top:667787;width:3360725;height:9144;visibility:visible" coordsize="33607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" adj="0,,0" path="m,l3360725,r,9144l,9144,,e" fillcolor="black" stroked="f" strokeweight="0">
              <v:stroke miterlimit="83231f" joinstyle="miter"/>
              <v:formulas/>
              <v:path arrowok="t" o:connecttype="segments" textboxrect="0,0,3360725,9144"/>
            </v:shape>
          </v:group>
        </w:pict>
      </w:r>
      <w:r w:rsidRPr="00465858">
        <w:rPr>
          <w:rFonts w:ascii="Times New Roman" w:hAnsi="Times New Roman" w:cs="Times New Roman"/>
          <w:color w:val="000000"/>
          <w:sz w:val="28"/>
          <w:szCs w:val="28"/>
        </w:rPr>
        <w:t xml:space="preserve">   (ненужное зачеркнуть)    (ненужное зачеркнуть) в целях использования помещения в качестве   </w:t>
      </w:r>
    </w:p>
    <w:p w:rsidR="002C0449" w:rsidRPr="00465858" w:rsidRDefault="002C0449" w:rsidP="002C0449">
      <w:pPr>
        <w:spacing w:after="0" w:line="240" w:lineRule="auto"/>
        <w:ind w:left="10" w:right="801" w:hanging="10"/>
        <w:jc w:val="right"/>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 xml:space="preserve">(вид использования помещения в соответствии </w:t>
      </w:r>
      <w:proofErr w:type="gramEnd"/>
    </w:p>
    <w:p w:rsidR="002C0449" w:rsidRPr="00465858" w:rsidRDefault="002C0449" w:rsidP="002C0449">
      <w:pPr>
        <w:tabs>
          <w:tab w:val="center" w:pos="9969"/>
        </w:tabs>
        <w:spacing w:after="0" w:line="240" w:lineRule="auto"/>
        <w:ind w:left="-15"/>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ab/>
        <w:t xml:space="preserve">, </w:t>
      </w:r>
    </w:p>
    <w:p w:rsidR="002C0449" w:rsidRPr="00465858" w:rsidRDefault="002C0449" w:rsidP="002C0449">
      <w:pPr>
        <w:spacing w:after="0" w:line="240" w:lineRule="auto"/>
        <w:ind w:left="-29"/>
        <w:rPr>
          <w:rFonts w:ascii="Times New Roman" w:eastAsia="Calibri" w:hAnsi="Times New Roman" w:cs="Times New Roman"/>
          <w:color w:val="000000"/>
          <w:sz w:val="28"/>
          <w:szCs w:val="28"/>
        </w:rPr>
      </w:pPr>
      <w:r w:rsidRPr="00D16F5B">
        <w:rPr>
          <w:rFonts w:ascii="Times New Roman" w:eastAsia="Times New Roman" w:hAnsi="Times New Roman" w:cs="Times New Roman"/>
          <w:sz w:val="28"/>
          <w:szCs w:val="28"/>
        </w:rPr>
      </w:r>
      <w:r w:rsidRPr="00D16F5B">
        <w:rPr>
          <w:rFonts w:ascii="Times New Roman" w:eastAsia="Times New Roman" w:hAnsi="Times New Roman" w:cs="Times New Roman"/>
          <w:sz w:val="28"/>
          <w:szCs w:val="28"/>
        </w:rPr>
        <w:pict>
          <v:group id="Group 27359" o:spid="_x0000_s1048" style="width:497.2pt;height:.5pt;mso-position-horizontal-relative:char;mso-position-vertical-relative:line" coordsize="6314580,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">
            <v:shape id="Shape 28907" o:spid="_x0000_s1049" style="position:absolute;width:6314580;height:9144;visibility:visible" coordsize="63145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" adj="0,,0" path="m,l6314580,r,9144l,9144,,e" fillcolor="black" stroked="f" strokeweight="0">
              <v:stroke miterlimit="83231f" joinstyle="miter"/>
              <v:formulas/>
              <v:path arrowok="t" o:connecttype="segments" textboxrect="0,0,6314580,9144"/>
            </v:shape>
            <w10:wrap type="none"/>
            <w10:anchorlock/>
          </v:group>
        </w:pict>
      </w:r>
    </w:p>
    <w:p w:rsidR="002C0449" w:rsidRPr="00465858" w:rsidRDefault="002C0449" w:rsidP="002C0449">
      <w:pPr>
        <w:spacing w:after="0" w:line="240" w:lineRule="auto"/>
        <w:ind w:left="10" w:right="327" w:hanging="10"/>
        <w:jc w:val="center"/>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с заявлением о переводе) </w:t>
      </w:r>
    </w:p>
    <w:p w:rsidR="002C0449" w:rsidRPr="00465858" w:rsidRDefault="002C0449" w:rsidP="002C0449">
      <w:pPr>
        <w:tabs>
          <w:tab w:val="center" w:pos="5544"/>
          <w:tab w:val="right" w:pos="10208"/>
        </w:tabs>
        <w:spacing w:after="0" w:line="240" w:lineRule="auto"/>
        <w:rPr>
          <w:rFonts w:ascii="Times New Roman" w:hAnsi="Times New Roman" w:cs="Times New Roman"/>
          <w:color w:val="000000"/>
          <w:sz w:val="28"/>
          <w:szCs w:val="28"/>
        </w:rPr>
      </w:pPr>
    </w:p>
    <w:p w:rsidR="002C0449" w:rsidRPr="00465858" w:rsidRDefault="002C0449" w:rsidP="002C0449">
      <w:pPr>
        <w:tabs>
          <w:tab w:val="center" w:pos="5544"/>
          <w:tab w:val="right" w:pos="10208"/>
        </w:tabs>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РЕШИЛ</w:t>
      </w:r>
      <w:proofErr w:type="gramStart"/>
      <w:r w:rsidRPr="00465858">
        <w:rPr>
          <w:rFonts w:ascii="Times New Roman" w:hAnsi="Times New Roman" w:cs="Times New Roman"/>
          <w:color w:val="000000"/>
          <w:sz w:val="28"/>
          <w:szCs w:val="28"/>
        </w:rPr>
        <w:t xml:space="preserve"> ( </w:t>
      </w:r>
      <w:r w:rsidRPr="00465858">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rPr>
        <w:tab/>
        <w:t xml:space="preserve">): </w:t>
      </w:r>
      <w:proofErr w:type="gramEnd"/>
    </w:p>
    <w:p w:rsidR="002C0449" w:rsidRPr="00465858" w:rsidRDefault="002C0449" w:rsidP="002C0449">
      <w:pPr>
        <w:spacing w:after="0" w:line="240" w:lineRule="auto"/>
        <w:ind w:left="1063"/>
        <w:rPr>
          <w:rFonts w:ascii="Times New Roman" w:eastAsia="Calibri" w:hAnsi="Times New Roman" w:cs="Times New Roman"/>
          <w:color w:val="000000"/>
          <w:sz w:val="28"/>
          <w:szCs w:val="28"/>
        </w:rPr>
      </w:pPr>
      <w:r w:rsidRPr="00D16F5B">
        <w:rPr>
          <w:rFonts w:ascii="Times New Roman" w:eastAsia="Times New Roman" w:hAnsi="Times New Roman" w:cs="Times New Roman"/>
          <w:sz w:val="28"/>
          <w:szCs w:val="28"/>
        </w:rPr>
      </w:r>
      <w:r w:rsidRPr="00D16F5B">
        <w:rPr>
          <w:rFonts w:ascii="Times New Roman" w:eastAsia="Times New Roman" w:hAnsi="Times New Roman" w:cs="Times New Roman"/>
          <w:sz w:val="28"/>
          <w:szCs w:val="28"/>
        </w:rPr>
        <w:pict>
          <v:group id="Group 27360" o:spid="_x0000_s1046" style="width:448pt;height:.5pt;mso-position-horizontal-relative:char;mso-position-vertical-relative:line" coordsize="5689422,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">
            <v:shape id="Shape 28909" o:spid="_x0000_s1047" style="position:absolute;width:5689422;height:9144;visibility:visible" coordsize="568942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" adj="0,,0" path="m,l5689422,r,9144l,9144,,e" fillcolor="black" stroked="f" strokeweight="0">
              <v:stroke miterlimit="83231f" joinstyle="miter"/>
              <v:formulas/>
              <v:path arrowok="t" o:connecttype="segments" textboxrect="0,0,5689422,9144"/>
            </v:shape>
            <w10:wrap type="none"/>
            <w10:anchorlock/>
          </v:group>
        </w:pict>
      </w:r>
    </w:p>
    <w:p w:rsidR="002C0449" w:rsidRPr="00465858" w:rsidRDefault="002C0449" w:rsidP="002C0449">
      <w:pPr>
        <w:tabs>
          <w:tab w:val="center" w:pos="533"/>
          <w:tab w:val="center" w:pos="5544"/>
          <w:tab w:val="center" w:pos="10129"/>
        </w:tabs>
        <w:spacing w:after="0" w:line="240" w:lineRule="auto"/>
        <w:rPr>
          <w:rFonts w:ascii="Times New Roman" w:eastAsia="Calibri" w:hAnsi="Times New Roman" w:cs="Times New Roman"/>
          <w:color w:val="000000"/>
          <w:sz w:val="28"/>
          <w:szCs w:val="28"/>
        </w:rPr>
      </w:pPr>
      <w:r w:rsidRPr="00465858">
        <w:rPr>
          <w:rFonts w:ascii="Times New Roman" w:eastAsia="Calibri" w:hAnsi="Times New Roman" w:cs="Times New Roman"/>
          <w:color w:val="000000"/>
          <w:sz w:val="28"/>
          <w:szCs w:val="28"/>
        </w:rPr>
        <w:tab/>
      </w:r>
      <w:r w:rsidRPr="00465858">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ab/>
        <w:t xml:space="preserve">(наименование акта, дата его принятия и номер) </w:t>
      </w:r>
      <w:r w:rsidRPr="00465858">
        <w:rPr>
          <w:rFonts w:ascii="Times New Roman" w:hAnsi="Times New Roman" w:cs="Times New Roman"/>
          <w:color w:val="000000"/>
          <w:sz w:val="28"/>
          <w:szCs w:val="28"/>
        </w:rPr>
        <w:tab/>
        <w:t xml:space="preserve"> </w:t>
      </w:r>
    </w:p>
    <w:p w:rsidR="002C0449" w:rsidRPr="00465858" w:rsidRDefault="002C0449" w:rsidP="002C0449">
      <w:pPr>
        <w:numPr>
          <w:ilvl w:val="0"/>
          <w:numId w:val="26"/>
        </w:numPr>
        <w:spacing w:after="0" w:line="240" w:lineRule="auto"/>
        <w:ind w:left="561" w:right="107"/>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Помещение на основании приложенных к заявлению документов: </w:t>
      </w:r>
    </w:p>
    <w:p w:rsidR="002C0449" w:rsidRPr="00465858" w:rsidRDefault="002C0449" w:rsidP="002C0449">
      <w:pPr>
        <w:spacing w:after="0" w:line="240" w:lineRule="auto"/>
        <w:ind w:left="605" w:hanging="10"/>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а) перевести из </w:t>
      </w:r>
      <w:proofErr w:type="gramStart"/>
      <w:r w:rsidRPr="00465858">
        <w:rPr>
          <w:rFonts w:ascii="Times New Roman" w:hAnsi="Times New Roman" w:cs="Times New Roman"/>
          <w:color w:val="000000"/>
          <w:sz w:val="28"/>
          <w:szCs w:val="28"/>
          <w:u w:val="single" w:color="000000"/>
        </w:rPr>
        <w:t>жилого</w:t>
      </w:r>
      <w:proofErr w:type="gramEnd"/>
      <w:r w:rsidRPr="00465858">
        <w:rPr>
          <w:rFonts w:ascii="Times New Roman" w:hAnsi="Times New Roman" w:cs="Times New Roman"/>
          <w:color w:val="000000"/>
          <w:sz w:val="28"/>
          <w:szCs w:val="28"/>
          <w:u w:val="single" w:color="000000"/>
        </w:rPr>
        <w:t xml:space="preserve"> (нежилого) в нежилое (жилое) </w:t>
      </w:r>
      <w:r w:rsidRPr="00465858">
        <w:rPr>
          <w:rFonts w:ascii="Times New Roman" w:hAnsi="Times New Roman" w:cs="Times New Roman"/>
          <w:color w:val="000000"/>
          <w:sz w:val="28"/>
          <w:szCs w:val="28"/>
        </w:rPr>
        <w:t xml:space="preserve"> без предварительных условий; </w:t>
      </w:r>
    </w:p>
    <w:p w:rsidR="002C0449" w:rsidRPr="00465858" w:rsidRDefault="002C0449" w:rsidP="002C0449">
      <w:pPr>
        <w:tabs>
          <w:tab w:val="center" w:pos="595"/>
          <w:tab w:val="center" w:pos="4307"/>
          <w:tab w:val="center" w:pos="6351"/>
        </w:tabs>
        <w:spacing w:after="0" w:line="240" w:lineRule="auto"/>
        <w:rPr>
          <w:rFonts w:ascii="Times New Roman" w:eastAsia="Calibri" w:hAnsi="Times New Roman" w:cs="Times New Roman"/>
          <w:color w:val="000000"/>
          <w:sz w:val="28"/>
          <w:szCs w:val="28"/>
        </w:rPr>
      </w:pPr>
      <w:r w:rsidRPr="00465858">
        <w:rPr>
          <w:rFonts w:ascii="Times New Roman" w:eastAsia="Calibri" w:hAnsi="Times New Roman" w:cs="Times New Roman"/>
          <w:color w:val="000000"/>
          <w:sz w:val="28"/>
          <w:szCs w:val="28"/>
        </w:rPr>
        <w:tab/>
      </w:r>
      <w:r w:rsidRPr="00465858">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ab/>
        <w:t xml:space="preserve">(ненужное зачеркнуть) </w:t>
      </w:r>
      <w:r w:rsidRPr="00465858">
        <w:rPr>
          <w:rFonts w:ascii="Times New Roman" w:hAnsi="Times New Roman" w:cs="Times New Roman"/>
          <w:color w:val="000000"/>
          <w:sz w:val="28"/>
          <w:szCs w:val="28"/>
        </w:rPr>
        <w:tab/>
        <w:t xml:space="preserve"> </w:t>
      </w:r>
    </w:p>
    <w:p w:rsidR="002C0449" w:rsidRPr="00465858" w:rsidRDefault="002C0449" w:rsidP="002C0449">
      <w:pPr>
        <w:spacing w:after="0" w:line="240" w:lineRule="auto"/>
        <w:ind w:left="595"/>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rPr>
        <w:tab/>
        <w:t xml:space="preserve"> </w:t>
      </w:r>
    </w:p>
    <w:p w:rsidR="002C0449" w:rsidRPr="00465858" w:rsidRDefault="002C0449" w:rsidP="002C0449">
      <w:pPr>
        <w:spacing w:after="0" w:line="240" w:lineRule="auto"/>
        <w:ind w:left="24" w:hanging="10"/>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б) перевести из жилого (нежилого) в </w:t>
      </w:r>
      <w:proofErr w:type="gramStart"/>
      <w:r w:rsidRPr="00465858">
        <w:rPr>
          <w:rFonts w:ascii="Times New Roman" w:hAnsi="Times New Roman" w:cs="Times New Roman"/>
          <w:color w:val="000000"/>
          <w:sz w:val="28"/>
          <w:szCs w:val="28"/>
        </w:rPr>
        <w:t>нежилое</w:t>
      </w:r>
      <w:proofErr w:type="gramEnd"/>
      <w:r w:rsidRPr="00465858">
        <w:rPr>
          <w:rFonts w:ascii="Times New Roman" w:hAnsi="Times New Roman" w:cs="Times New Roman"/>
          <w:color w:val="000000"/>
          <w:sz w:val="28"/>
          <w:szCs w:val="28"/>
        </w:rPr>
        <w:t xml:space="preserve"> (жилое) при условии проведения в установленном порядке следующих видов работ: </w: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r w:rsidRPr="00D16F5B">
        <w:rPr>
          <w:rFonts w:ascii="Times New Roman" w:eastAsia="Times New Roman" w:hAnsi="Times New Roman" w:cs="Times New Roman"/>
          <w:sz w:val="28"/>
          <w:szCs w:val="28"/>
        </w:rPr>
      </w:r>
      <w:r w:rsidRPr="00D16F5B">
        <w:rPr>
          <w:rFonts w:ascii="Times New Roman" w:eastAsia="Times New Roman" w:hAnsi="Times New Roman" w:cs="Times New Roman"/>
          <w:sz w:val="28"/>
          <w:szCs w:val="28"/>
        </w:rPr>
        <w:pict>
          <v:group id="Group 27539" o:spid="_x0000_s1044" style="width:502.85pt;height:.5pt;mso-position-horizontal-relative:char;mso-position-vertical-relative:line" coordsize="6386221,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">
            <v:shape id="Shape 28911" o:spid="_x0000_s1045" style="position:absolute;width:6386221;height:9144;visibility:visible" coordsize="63862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" adj="0,,0" path="m,l6386221,r,9144l,9144,,e" fillcolor="black" stroked="f" strokeweight="0">
              <v:stroke miterlimit="83231f" joinstyle="miter"/>
              <v:formulas/>
              <v:path arrowok="t" o:connecttype="segments" textboxrect="0,0,6386221,9144"/>
            </v:shape>
            <w10:wrap type="none"/>
            <w10:anchorlock/>
          </v:group>
        </w:pict>
      </w:r>
    </w:p>
    <w:p w:rsidR="002C0449" w:rsidRPr="00465858" w:rsidRDefault="002C0449" w:rsidP="002C0449">
      <w:pPr>
        <w:spacing w:after="0" w:line="240" w:lineRule="auto"/>
        <w:ind w:left="10" w:right="215" w:hanging="10"/>
        <w:jc w:val="center"/>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 xml:space="preserve">(перечень работ по переустройству </w:t>
      </w:r>
      <w:proofErr w:type="gramEnd"/>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29"/>
        <w:rPr>
          <w:rFonts w:ascii="Times New Roman" w:eastAsia="Calibri" w:hAnsi="Times New Roman" w:cs="Times New Roman"/>
          <w:color w:val="000000"/>
          <w:sz w:val="28"/>
          <w:szCs w:val="28"/>
        </w:rPr>
      </w:pPr>
      <w:r w:rsidRPr="00D16F5B">
        <w:rPr>
          <w:rFonts w:ascii="Times New Roman" w:eastAsia="Times New Roman" w:hAnsi="Times New Roman" w:cs="Times New Roman"/>
          <w:sz w:val="28"/>
          <w:szCs w:val="28"/>
        </w:rPr>
      </w:r>
      <w:r w:rsidRPr="00D16F5B">
        <w:rPr>
          <w:rFonts w:ascii="Times New Roman" w:eastAsia="Times New Roman" w:hAnsi="Times New Roman" w:cs="Times New Roman"/>
          <w:sz w:val="28"/>
          <w:szCs w:val="28"/>
        </w:rPr>
        <w:pict>
          <v:group id="Group 27540" o:spid="_x0000_s1042" style="width:502.85pt;height:.5pt;mso-position-horizontal-relative:char;mso-position-vertical-relative:line" coordsize="6386221,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">
            <v:shape id="Shape 28913" o:spid="_x0000_s1043" style="position:absolute;width:6386221;height:9144;visibility:visible" coordsize="63862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" adj="0,,0" path="m,l6386221,r,9144l,9144,,e" fillcolor="black" stroked="f" strokeweight="0">
              <v:stroke miterlimit="83231f" joinstyle="miter"/>
              <v:formulas/>
              <v:path arrowok="t" o:connecttype="segments" textboxrect="0,0,6386221,9144"/>
            </v:shape>
            <w10:wrap type="none"/>
            <w10:anchorlock/>
          </v:group>
        </w:pict>
      </w:r>
    </w:p>
    <w:p w:rsidR="002C0449" w:rsidRPr="00465858" w:rsidRDefault="002C0449" w:rsidP="002C0449">
      <w:pPr>
        <w:spacing w:after="0" w:line="240" w:lineRule="auto"/>
        <w:ind w:left="10" w:right="211" w:hanging="10"/>
        <w:jc w:val="center"/>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(перепланировке) помещения </w: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29"/>
        <w:rPr>
          <w:rFonts w:ascii="Times New Roman" w:eastAsia="Calibri" w:hAnsi="Times New Roman" w:cs="Times New Roman"/>
          <w:color w:val="000000"/>
          <w:sz w:val="28"/>
          <w:szCs w:val="28"/>
        </w:rPr>
      </w:pPr>
      <w:r w:rsidRPr="00D16F5B">
        <w:rPr>
          <w:rFonts w:ascii="Times New Roman" w:eastAsia="Times New Roman" w:hAnsi="Times New Roman" w:cs="Times New Roman"/>
          <w:sz w:val="28"/>
          <w:szCs w:val="28"/>
        </w:rPr>
      </w:r>
      <w:r w:rsidRPr="00D16F5B">
        <w:rPr>
          <w:rFonts w:ascii="Times New Roman" w:eastAsia="Times New Roman" w:hAnsi="Times New Roman" w:cs="Times New Roman"/>
          <w:sz w:val="28"/>
          <w:szCs w:val="28"/>
        </w:rPr>
        <w:pict>
          <v:group id="Group 27541" o:spid="_x0000_s1040" style="width:502.85pt;height:.5pt;mso-position-horizontal-relative:char;mso-position-vertical-relative:line" coordsize="6386221,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">
            <v:shape id="Shape 28915" o:spid="_x0000_s1041" style="position:absolute;width:6386221;height:9144;visibility:visible" coordsize="63862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" adj="0,,0" path="m,l6386221,r,9144l,9144,,e" fillcolor="black" stroked="f" strokeweight="0">
              <v:stroke miterlimit="83231f" joinstyle="miter"/>
              <v:formulas/>
              <v:path arrowok="t" o:connecttype="segments" textboxrect="0,0,6386221,9144"/>
            </v:shape>
            <w10:wrap type="none"/>
            <w10:anchorlock/>
          </v:group>
        </w:pict>
      </w:r>
    </w:p>
    <w:p w:rsidR="002C0449" w:rsidRPr="00465858" w:rsidRDefault="002C0449" w:rsidP="002C0449">
      <w:pPr>
        <w:spacing w:after="0" w:line="240" w:lineRule="auto"/>
        <w:ind w:left="10" w:right="218" w:hanging="10"/>
        <w:jc w:val="center"/>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или иных необходимых работ по ремонту, реконструкции, реставрации помещения) </w:t>
      </w:r>
    </w:p>
    <w:p w:rsidR="002C0449" w:rsidRPr="00465858" w:rsidRDefault="002C0449" w:rsidP="002C0449">
      <w:pPr>
        <w:tabs>
          <w:tab w:val="center" w:pos="9969"/>
        </w:tabs>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ab/>
        <w:t xml:space="preserve">. </w:t>
      </w:r>
    </w:p>
    <w:p w:rsidR="002C0449" w:rsidRPr="00465858" w:rsidRDefault="002C0449" w:rsidP="002C0449">
      <w:pPr>
        <w:spacing w:after="0" w:line="240" w:lineRule="auto"/>
        <w:ind w:left="-29"/>
        <w:rPr>
          <w:rFonts w:ascii="Times New Roman" w:eastAsia="Calibri" w:hAnsi="Times New Roman" w:cs="Times New Roman"/>
          <w:color w:val="000000"/>
          <w:sz w:val="28"/>
          <w:szCs w:val="28"/>
        </w:rPr>
      </w:pPr>
      <w:r w:rsidRPr="00D16F5B">
        <w:rPr>
          <w:rFonts w:ascii="Times New Roman" w:eastAsia="Times New Roman" w:hAnsi="Times New Roman" w:cs="Times New Roman"/>
          <w:sz w:val="28"/>
          <w:szCs w:val="28"/>
        </w:rPr>
      </w:r>
      <w:r w:rsidRPr="00D16F5B">
        <w:rPr>
          <w:rFonts w:ascii="Times New Roman" w:eastAsia="Times New Roman" w:hAnsi="Times New Roman" w:cs="Times New Roman"/>
          <w:sz w:val="28"/>
          <w:szCs w:val="28"/>
        </w:rPr>
        <w:pict>
          <v:group id="Group 27542" o:spid="_x0000_s1038" style="width:497.2pt;height:.5pt;mso-position-horizontal-relative:char;mso-position-vertical-relative:line" coordsize="6314580,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">
            <v:shape id="Shape 28917" o:spid="_x0000_s1039" style="position:absolute;width:6314580;height:9144;visibility:visible" coordsize="63145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" adj="0,,0" path="m,l6314580,r,9144l,9144,,e" fillcolor="black" stroked="f" strokeweight="0">
              <v:stroke miterlimit="83231f" joinstyle="miter"/>
              <v:formulas/>
              <v:path arrowok="t" o:connecttype="segments" textboxrect="0,0,6314580,9144"/>
            </v:shape>
            <w10:wrap type="none"/>
            <w10:anchorlock/>
          </v:group>
        </w:pic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numPr>
          <w:ilvl w:val="0"/>
          <w:numId w:val="26"/>
        </w:numPr>
        <w:spacing w:after="0" w:line="240" w:lineRule="auto"/>
        <w:ind w:left="561" w:right="107"/>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Отказать в переводе указанного помещения из жилого (нежилого) в </w:t>
      </w:r>
      <w:proofErr w:type="gramStart"/>
      <w:r w:rsidRPr="00465858">
        <w:rPr>
          <w:rFonts w:ascii="Times New Roman" w:hAnsi="Times New Roman" w:cs="Times New Roman"/>
          <w:color w:val="000000"/>
          <w:sz w:val="28"/>
          <w:szCs w:val="28"/>
        </w:rPr>
        <w:t>нежилое</w:t>
      </w:r>
      <w:proofErr w:type="gramEnd"/>
      <w:r w:rsidRPr="00465858">
        <w:rPr>
          <w:rFonts w:ascii="Times New Roman" w:hAnsi="Times New Roman" w:cs="Times New Roman"/>
          <w:color w:val="000000"/>
          <w:sz w:val="28"/>
          <w:szCs w:val="28"/>
        </w:rPr>
        <w:t xml:space="preserve"> (жилое) </w:t>
      </w:r>
    </w:p>
    <w:p w:rsidR="002C0449" w:rsidRPr="00465858" w:rsidRDefault="002C0449" w:rsidP="002C0449">
      <w:pPr>
        <w:spacing w:after="0" w:line="240" w:lineRule="auto"/>
        <w:ind w:left="24" w:hanging="10"/>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в связи </w:t>
      </w:r>
      <w:proofErr w:type="gramStart"/>
      <w:r w:rsidRPr="00465858">
        <w:rPr>
          <w:rFonts w:ascii="Times New Roman" w:hAnsi="Times New Roman" w:cs="Times New Roman"/>
          <w:color w:val="000000"/>
          <w:sz w:val="28"/>
          <w:szCs w:val="28"/>
        </w:rPr>
        <w:t>с</w:t>
      </w:r>
      <w:proofErr w:type="gramEnd"/>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965"/>
        <w:rPr>
          <w:rFonts w:ascii="Times New Roman" w:eastAsia="Calibri" w:hAnsi="Times New Roman" w:cs="Times New Roman"/>
          <w:color w:val="000000"/>
          <w:sz w:val="28"/>
          <w:szCs w:val="28"/>
        </w:rPr>
      </w:pPr>
      <w:r w:rsidRPr="00D16F5B">
        <w:rPr>
          <w:rFonts w:ascii="Times New Roman" w:eastAsia="Times New Roman" w:hAnsi="Times New Roman" w:cs="Times New Roman"/>
          <w:sz w:val="28"/>
          <w:szCs w:val="28"/>
        </w:rPr>
      </w:r>
      <w:r w:rsidRPr="00D16F5B">
        <w:rPr>
          <w:rFonts w:ascii="Times New Roman" w:eastAsia="Times New Roman" w:hAnsi="Times New Roman" w:cs="Times New Roman"/>
          <w:sz w:val="28"/>
          <w:szCs w:val="28"/>
        </w:rPr>
        <w:pict>
          <v:group id="Group 27543" o:spid="_x0000_s1036" style="width:453.15pt;height:.5pt;mso-position-horizontal-relative:char;mso-position-vertical-relative:line" coordsize="5754929,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">
            <v:shape id="Shape 28919" o:spid="_x0000_s1037" style="position:absolute;width:5754929;height:9144;visibility:visible" coordsize="57549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" adj="0,,0" path="m,l5754929,r,9144l,9144,,e" fillcolor="black" stroked="f" strokeweight="0">
              <v:stroke miterlimit="83231f" joinstyle="miter"/>
              <v:formulas/>
              <v:path arrowok="t" o:connecttype="segments" textboxrect="0,0,5754929,9144"/>
            </v:shape>
            <w10:wrap type="none"/>
            <w10:anchorlock/>
          </v:group>
        </w:pict>
      </w:r>
    </w:p>
    <w:p w:rsidR="002C0449" w:rsidRPr="00465858" w:rsidRDefault="002C0449" w:rsidP="002C0449">
      <w:pPr>
        <w:spacing w:after="0" w:line="240" w:lineRule="auto"/>
        <w:ind w:left="1457" w:hanging="10"/>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(основани</w:t>
      </w:r>
      <w:proofErr w:type="gramStart"/>
      <w:r w:rsidRPr="00465858">
        <w:rPr>
          <w:rFonts w:ascii="Times New Roman" w:hAnsi="Times New Roman" w:cs="Times New Roman"/>
          <w:color w:val="000000"/>
          <w:sz w:val="28"/>
          <w:szCs w:val="28"/>
        </w:rPr>
        <w:t>е(</w:t>
      </w:r>
      <w:proofErr w:type="gramEnd"/>
      <w:r w:rsidRPr="00465858">
        <w:rPr>
          <w:rFonts w:ascii="Times New Roman" w:hAnsi="Times New Roman" w:cs="Times New Roman"/>
          <w:color w:val="000000"/>
          <w:sz w:val="28"/>
          <w:szCs w:val="28"/>
        </w:rPr>
        <w:t>я), установленное частью 1 статьи 24 Жилищного кодекса Российской Феде</w:t>
      </w:r>
      <w:r>
        <w:rPr>
          <w:rFonts w:ascii="Times New Roman" w:hAnsi="Times New Roman" w:cs="Times New Roman"/>
          <w:color w:val="000000"/>
          <w:sz w:val="28"/>
          <w:szCs w:val="28"/>
        </w:rPr>
        <w:t>-</w:t>
      </w:r>
      <w:r w:rsidRPr="00D16F5B">
        <w:rPr>
          <w:rFonts w:ascii="Times New Roman" w:eastAsia="Times New Roman" w:hAnsi="Times New Roman" w:cs="Times New Roman"/>
          <w:sz w:val="28"/>
          <w:szCs w:val="28"/>
        </w:rPr>
      </w:r>
      <w:r w:rsidRPr="00D16F5B">
        <w:rPr>
          <w:rFonts w:ascii="Times New Roman" w:eastAsia="Times New Roman" w:hAnsi="Times New Roman" w:cs="Times New Roman"/>
          <w:sz w:val="28"/>
          <w:szCs w:val="28"/>
        </w:rPr>
        <w:pict>
          <v:group id="Group 27545" o:spid="_x0000_s1034" style="width:502.85pt;height:.5pt;mso-position-horizontal-relative:char;mso-position-vertical-relative:line" coordsize="6386221,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">
            <v:shape id="Shape 28923" o:spid="_x0000_s1035" style="position:absolute;width:6386221;height:9144;visibility:visible" coordsize="63862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" adj="0,,0" path="m,l6386221,r,9144l,9144,,e" fillcolor="black" stroked="f" strokeweight="0">
              <v:stroke miterlimit="83231f" joinstyle="miter"/>
              <v:formulas/>
              <v:path arrowok="t" o:connecttype="segments" textboxrect="0,0,6386221,9144"/>
            </v:shape>
            <w10:wrap type="none"/>
            <w10:anchorlock/>
          </v:group>
        </w:pic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spacing w:after="0" w:line="240" w:lineRule="auto"/>
        <w:ind w:left="2069"/>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rPr>
        <w:tab/>
        <w:t xml:space="preserve"> </w:t>
      </w:r>
    </w:p>
    <w:p w:rsidR="002C0449" w:rsidRPr="00465858" w:rsidRDefault="002C0449" w:rsidP="002C0449">
      <w:pPr>
        <w:spacing w:after="0" w:line="240" w:lineRule="auto"/>
        <w:ind w:right="-27"/>
        <w:rPr>
          <w:rFonts w:ascii="Times New Roman" w:eastAsia="Calibri" w:hAnsi="Times New Roman" w:cs="Times New Roman"/>
          <w:color w:val="000000"/>
          <w:sz w:val="28"/>
          <w:szCs w:val="28"/>
        </w:rPr>
      </w:pPr>
      <w:r w:rsidRPr="00D16F5B">
        <w:rPr>
          <w:rFonts w:ascii="Times New Roman" w:eastAsia="Times New Roman" w:hAnsi="Times New Roman" w:cs="Times New Roman"/>
          <w:sz w:val="28"/>
          <w:szCs w:val="28"/>
        </w:rPr>
      </w:r>
      <w:r w:rsidRPr="00D16F5B">
        <w:rPr>
          <w:rFonts w:ascii="Times New Roman" w:eastAsia="Times New Roman" w:hAnsi="Times New Roman" w:cs="Times New Roman"/>
          <w:sz w:val="28"/>
          <w:szCs w:val="28"/>
        </w:rPr>
        <w:pict>
          <v:group id="Group 27546" o:spid="_x0000_s1030" style="width:511.75pt;height:.5pt;mso-position-horizontal-relative:char;mso-position-vertical-relative:line" coordsize="6498928,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">
            <v:shape id="Shape 28925" o:spid="_x0000_s1031" style="position:absolute;width:2628888;height:9144;visibility:visible" coordsize="26288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" adj="0,,0" path="m,l2628888,r,9144l,9144,,e" fillcolor="black" stroked="f" strokeweight="0">
              <v:stroke miterlimit="83231f" joinstyle="miter"/>
              <v:formulas/>
              <v:path arrowok="t" o:connecttype="segments" textboxrect="0,0,2628888,9144"/>
            </v:shape>
            <v:shape id="Shape 28926" o:spid="_x0000_s1032" style="position:absolute;left:2808789;width:1260530;height:9144;visibility:visible" coordsize="12605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" adj="0,,0" path="m,l1260530,r,9144l,9144,,e" fillcolor="black" stroked="f" strokeweight="0">
              <v:stroke miterlimit="83231f" joinstyle="miter"/>
              <v:formulas/>
              <v:path arrowok="t" o:connecttype="segments" textboxrect="0,0,1260530,9144"/>
            </v:shape>
            <v:shape id="Shape 28927" o:spid="_x0000_s1033" style="position:absolute;left:4249084;width:2249844;height:9144;visibility:visible" coordsize="22498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" adj="0,,0" path="m,l2249844,r,9144l,9144,,e" fillcolor="black" stroked="f" strokeweight="0">
              <v:stroke miterlimit="83231f" joinstyle="miter"/>
              <v:formulas/>
              <v:path arrowok="t" o:connecttype="segments" textboxrect="0,0,2249844,9144"/>
            </v:shape>
            <w10:wrap type="none"/>
            <w10:anchorlock/>
          </v:group>
        </w:pict>
      </w:r>
    </w:p>
    <w:p w:rsidR="002C0449" w:rsidRPr="00465858" w:rsidRDefault="002C0449" w:rsidP="002C0449">
      <w:pPr>
        <w:tabs>
          <w:tab w:val="center" w:pos="4279"/>
          <w:tab w:val="center" w:pos="5414"/>
          <w:tab w:val="center" w:pos="6550"/>
          <w:tab w:val="center" w:pos="8461"/>
        </w:tabs>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(должность лица, подписавшего уведомление) </w:t>
      </w:r>
      <w:r w:rsidRPr="00465858">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rPr>
        <w:tab/>
        <w:t xml:space="preserve">(подпись) </w:t>
      </w:r>
      <w:r w:rsidRPr="00465858">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rPr>
        <w:tab/>
        <w:t xml:space="preserve">(расшифровка подписи) </w:t>
      </w:r>
    </w:p>
    <w:p w:rsidR="002C0449" w:rsidRPr="00465858" w:rsidRDefault="002C0449" w:rsidP="002C0449">
      <w:pPr>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p>
    <w:p w:rsidR="002C0449" w:rsidRPr="00465858" w:rsidRDefault="002C0449" w:rsidP="002C0449">
      <w:pPr>
        <w:tabs>
          <w:tab w:val="center" w:pos="384"/>
          <w:tab w:val="center" w:pos="677"/>
          <w:tab w:val="center" w:pos="1869"/>
          <w:tab w:val="center" w:pos="3417"/>
        </w:tabs>
        <w:spacing w:after="0" w:line="240" w:lineRule="auto"/>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 </w:t>
      </w:r>
      <w:r w:rsidRPr="00465858">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rPr>
        <w:tab/>
        <w:t xml:space="preserve"> </w:t>
      </w:r>
      <w:r w:rsidRPr="00465858">
        <w:rPr>
          <w:rFonts w:ascii="Times New Roman" w:hAnsi="Times New Roman" w:cs="Times New Roman"/>
          <w:color w:val="000000"/>
          <w:sz w:val="28"/>
          <w:szCs w:val="28"/>
        </w:rPr>
        <w:tab/>
        <w:t xml:space="preserve">200   г. </w:t>
      </w: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r>
        <w:rPr>
          <w:rFonts w:ascii="Times New Roman" w:eastAsia="Times New Roman" w:hAnsi="Times New Roman" w:cs="Times New Roman"/>
          <w:sz w:val="28"/>
          <w:szCs w:val="28"/>
        </w:rPr>
      </w:r>
      <w:r>
        <w:rPr>
          <w:rFonts w:ascii="Times New Roman" w:eastAsia="Times New Roman" w:hAnsi="Times New Roman" w:cs="Times New Roman"/>
          <w:sz w:val="28"/>
          <w:szCs w:val="28"/>
        </w:rPr>
        <w:pict>
          <v:group id="Group 27547" o:spid="_x0000_s1026" style="width:172.2pt;height:.5pt;mso-position-horizontal-relative:char;mso-position-vertical-relative:line" coordsize="2187060,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">
            <v:shape id="Shape 28931" o:spid="_x0000_s1027" style="position:absolute;width:278864;height:9144;visibility:visible" coordsize="2788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" adj="0,,0" path="m,l278864,r,9144l,9144,,e" fillcolor="black" stroked="f" strokeweight="0">
              <v:stroke miterlimit="83231f" joinstyle="miter"/>
              <v:formulas/>
              <v:path arrowok="t" o:connecttype="segments" textboxrect="0,0,278864,9144"/>
            </v:shape>
            <v:shape id="Shape 28932" o:spid="_x0000_s1028" style="position:absolute;left:449477;width:1269672;height:9144;visibility:visible" coordsize="126967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" adj="0,,0" path="m,l1269672,r,9144l,9144,,e" fillcolor="black" stroked="f" strokeweight="0">
              <v:stroke miterlimit="83231f" joinstyle="miter"/>
              <v:formulas/>
              <v:path arrowok="t" o:connecttype="segments" textboxrect="0,0,1269672,9144"/>
            </v:shape>
            <v:shape id="Shape 28933" o:spid="_x0000_s1029" style="position:absolute;left:2033142;width:153918;height:9144;visibility:visible" coordsize="1539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" adj="0,,0" path="m,l153918,r,9144l,9144,,e" fillcolor="black" stroked="f" strokeweight="0">
              <v:stroke miterlimit="83231f" joinstyle="miter"/>
              <v:formulas/>
              <v:path arrowok="t" o:connecttype="segments" textboxrect="0,0,153918,9144"/>
            </v:shape>
            <w10:wrap type="none"/>
            <w10:anchorlock/>
          </v:group>
        </w:pict>
      </w:r>
      <w:r>
        <w:rPr>
          <w:rFonts w:ascii="Times New Roman" w:eastAsia="Times New Roman" w:hAnsi="Times New Roman" w:cs="Times New Roman"/>
          <w:sz w:val="28"/>
          <w:szCs w:val="28"/>
        </w:rPr>
        <w:tab/>
      </w: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2C0449" w:rsidRDefault="002C0449" w:rsidP="002C0449">
      <w:pPr>
        <w:tabs>
          <w:tab w:val="left" w:pos="4170"/>
        </w:tabs>
        <w:spacing w:after="0" w:line="240" w:lineRule="auto"/>
        <w:ind w:left="156"/>
        <w:rPr>
          <w:rFonts w:ascii="Times New Roman" w:eastAsia="Times New Roman" w:hAnsi="Times New Roman" w:cs="Times New Roman"/>
          <w:sz w:val="28"/>
          <w:szCs w:val="28"/>
        </w:rPr>
      </w:pPr>
    </w:p>
    <w:p w:rsidR="00F84483" w:rsidRDefault="00F84483" w:rsidP="002C0449">
      <w:pPr>
        <w:spacing w:line="240" w:lineRule="auto"/>
      </w:pPr>
    </w:p>
    <w:sectPr w:rsidR="00F84483" w:rsidSect="002C0449">
      <w:pgSz w:w="11906" w:h="16838"/>
      <w:pgMar w:top="1134" w:right="6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CC"/>
    <w:family w:val="roman"/>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5"/>
      <w:numFmt w:val="decimal"/>
      <w:lvlText w:val="%1.%2.%3."/>
      <w:lvlJc w:val="left"/>
      <w:pPr>
        <w:tabs>
          <w:tab w:val="num" w:pos="0"/>
        </w:tabs>
        <w:ind w:left="1440" w:hanging="360"/>
      </w:pPr>
      <w:rPr>
        <w:rFonts w:ascii="Times New Roman" w:hAnsi="Times New Roman" w:cs="Times New Roman"/>
        <w:i w:val="0"/>
        <w:iCs w:val="0"/>
        <w:sz w:val="28"/>
        <w:szCs w:val="28"/>
        <w:lang w:val="ru-RU" w:eastAsia="ru-RU" w:bidi="ar-SA"/>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rFonts w:ascii="Times New Roman" w:hAnsi="Times New Roman" w:cs="Times New Roman"/>
        <w:color w:val="000000"/>
        <w:sz w:val="28"/>
        <w:szCs w:val="28"/>
        <w:lang w:val="ru-RU" w:eastAsia="ru-RU"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1211"/>
        </w:tabs>
        <w:ind w:left="1211" w:hanging="360"/>
      </w:pPr>
      <w:rPr>
        <w:rFonts w:ascii="Symbol" w:hAnsi="Symbol" w:cs="OpenSymbol"/>
        <w:sz w:val="28"/>
        <w:szCs w:val="28"/>
        <w:lang w:val="ru-RU" w:eastAsia="ru-RU" w:bidi="ar-SA"/>
      </w:rPr>
    </w:lvl>
    <w:lvl w:ilvl="1">
      <w:start w:val="1"/>
      <w:numFmt w:val="bullet"/>
      <w:lvlText w:val=""/>
      <w:lvlJc w:val="left"/>
      <w:pPr>
        <w:tabs>
          <w:tab w:val="num" w:pos="1571"/>
        </w:tabs>
        <w:ind w:left="1571" w:hanging="360"/>
      </w:pPr>
      <w:rPr>
        <w:rFonts w:ascii="Symbol" w:hAnsi="Symbol" w:cs="OpenSymbol"/>
        <w:sz w:val="28"/>
        <w:szCs w:val="28"/>
        <w:lang w:val="ru-RU" w:eastAsia="ru-RU" w:bidi="ar-SA"/>
      </w:rPr>
    </w:lvl>
    <w:lvl w:ilvl="2">
      <w:start w:val="1"/>
      <w:numFmt w:val="bullet"/>
      <w:lvlText w:val=""/>
      <w:lvlJc w:val="left"/>
      <w:pPr>
        <w:tabs>
          <w:tab w:val="num" w:pos="1931"/>
        </w:tabs>
        <w:ind w:left="1931" w:hanging="360"/>
      </w:pPr>
      <w:rPr>
        <w:rFonts w:ascii="Symbol" w:hAnsi="Symbol" w:cs="OpenSymbol"/>
        <w:sz w:val="28"/>
        <w:szCs w:val="28"/>
        <w:lang w:val="ru-RU" w:eastAsia="ru-RU" w:bidi="ar-SA"/>
      </w:rPr>
    </w:lvl>
    <w:lvl w:ilvl="3">
      <w:start w:val="1"/>
      <w:numFmt w:val="bullet"/>
      <w:lvlText w:val=""/>
      <w:lvlJc w:val="left"/>
      <w:pPr>
        <w:tabs>
          <w:tab w:val="num" w:pos="2291"/>
        </w:tabs>
        <w:ind w:left="2291" w:hanging="360"/>
      </w:pPr>
      <w:rPr>
        <w:rFonts w:ascii="Symbol" w:hAnsi="Symbol" w:cs="OpenSymbol"/>
        <w:sz w:val="28"/>
        <w:szCs w:val="28"/>
        <w:lang w:val="ru-RU" w:eastAsia="ru-RU" w:bidi="ar-SA"/>
      </w:rPr>
    </w:lvl>
    <w:lvl w:ilvl="4">
      <w:start w:val="1"/>
      <w:numFmt w:val="bullet"/>
      <w:lvlText w:val=""/>
      <w:lvlJc w:val="left"/>
      <w:pPr>
        <w:tabs>
          <w:tab w:val="num" w:pos="2651"/>
        </w:tabs>
        <w:ind w:left="2651" w:hanging="360"/>
      </w:pPr>
      <w:rPr>
        <w:rFonts w:ascii="Symbol" w:hAnsi="Symbol" w:cs="OpenSymbol"/>
        <w:sz w:val="28"/>
        <w:szCs w:val="28"/>
        <w:lang w:val="ru-RU" w:eastAsia="ru-RU" w:bidi="ar-SA"/>
      </w:rPr>
    </w:lvl>
    <w:lvl w:ilvl="5">
      <w:start w:val="1"/>
      <w:numFmt w:val="bullet"/>
      <w:lvlText w:val=""/>
      <w:lvlJc w:val="left"/>
      <w:pPr>
        <w:tabs>
          <w:tab w:val="num" w:pos="3011"/>
        </w:tabs>
        <w:ind w:left="3011" w:hanging="360"/>
      </w:pPr>
      <w:rPr>
        <w:rFonts w:ascii="Symbol" w:hAnsi="Symbol" w:cs="OpenSymbol"/>
        <w:sz w:val="28"/>
        <w:szCs w:val="28"/>
        <w:lang w:val="ru-RU" w:eastAsia="ru-RU" w:bidi="ar-SA"/>
      </w:rPr>
    </w:lvl>
    <w:lvl w:ilvl="6">
      <w:start w:val="1"/>
      <w:numFmt w:val="bullet"/>
      <w:lvlText w:val=""/>
      <w:lvlJc w:val="left"/>
      <w:pPr>
        <w:tabs>
          <w:tab w:val="num" w:pos="3371"/>
        </w:tabs>
        <w:ind w:left="3371" w:hanging="360"/>
      </w:pPr>
      <w:rPr>
        <w:rFonts w:ascii="Symbol" w:hAnsi="Symbol" w:cs="OpenSymbol"/>
        <w:sz w:val="28"/>
        <w:szCs w:val="28"/>
        <w:lang w:val="ru-RU" w:eastAsia="ru-RU" w:bidi="ar-SA"/>
      </w:rPr>
    </w:lvl>
    <w:lvl w:ilvl="7">
      <w:start w:val="1"/>
      <w:numFmt w:val="bullet"/>
      <w:lvlText w:val=""/>
      <w:lvlJc w:val="left"/>
      <w:pPr>
        <w:tabs>
          <w:tab w:val="num" w:pos="3731"/>
        </w:tabs>
        <w:ind w:left="3731" w:hanging="360"/>
      </w:pPr>
      <w:rPr>
        <w:rFonts w:ascii="Symbol" w:hAnsi="Symbol" w:cs="OpenSymbol"/>
        <w:sz w:val="28"/>
        <w:szCs w:val="28"/>
        <w:lang w:val="ru-RU" w:eastAsia="ru-RU" w:bidi="ar-SA"/>
      </w:rPr>
    </w:lvl>
    <w:lvl w:ilvl="8">
      <w:start w:val="1"/>
      <w:numFmt w:val="bullet"/>
      <w:lvlText w:val=""/>
      <w:lvlJc w:val="left"/>
      <w:pPr>
        <w:tabs>
          <w:tab w:val="num" w:pos="4091"/>
        </w:tabs>
        <w:ind w:left="4091" w:hanging="360"/>
      </w:pPr>
      <w:rPr>
        <w:rFonts w:ascii="Symbol" w:hAnsi="Symbol" w:cs="OpenSymbol"/>
        <w:sz w:val="28"/>
        <w:szCs w:val="28"/>
        <w:lang w:val="ru-RU" w:eastAsia="ru-RU" w:bidi="ar-SA"/>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Symbol" w:hAnsi="Symbol" w:cs="OpenSymbol"/>
      </w:rPr>
    </w:lvl>
    <w:lvl w:ilvl="1">
      <w:start w:val="3"/>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rPr>
        <w:rFonts w:ascii="Symbol" w:hAnsi="Symbol" w:cs="Open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rPr>
        <w:rFonts w:ascii="Symbol" w:hAnsi="Symbol" w:cs="OpenSymbol"/>
        <w:color w:val="000000"/>
      </w:rPr>
    </w:lvl>
    <w:lvl w:ilvl="1">
      <w:start w:val="2"/>
      <w:numFmt w:val="decimal"/>
      <w:lvlText w:val="%1.%2."/>
      <w:lvlJc w:val="left"/>
      <w:pPr>
        <w:tabs>
          <w:tab w:val="num" w:pos="1080"/>
        </w:tabs>
        <w:ind w:left="1080" w:hanging="360"/>
      </w:pPr>
      <w:rPr>
        <w:rFonts w:ascii="Symbol" w:hAnsi="Symbol" w:cs="OpenSymbol"/>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000000"/>
        <w:sz w:val="28"/>
        <w:szCs w:val="28"/>
        <w:lang w:val="ru-RU" w:eastAsia="ru-RU" w:bidi="ar-SA"/>
      </w:rPr>
    </w:lvl>
    <w:lvl w:ilvl="1">
      <w:start w:val="1"/>
      <w:numFmt w:val="bullet"/>
      <w:lvlText w:val=""/>
      <w:lvlJc w:val="left"/>
      <w:pPr>
        <w:tabs>
          <w:tab w:val="num" w:pos="1080"/>
        </w:tabs>
        <w:ind w:left="1080" w:hanging="360"/>
      </w:pPr>
      <w:rPr>
        <w:rFonts w:ascii="Symbol" w:hAnsi="Symbol" w:cs="OpenSymbol"/>
        <w:color w:val="000000"/>
        <w:sz w:val="28"/>
        <w:szCs w:val="28"/>
        <w:lang w:val="ru-RU" w:eastAsia="ru-RU" w:bidi="ar-SA"/>
      </w:rPr>
    </w:lvl>
    <w:lvl w:ilvl="2">
      <w:start w:val="1"/>
      <w:numFmt w:val="bullet"/>
      <w:lvlText w:val=""/>
      <w:lvlJc w:val="left"/>
      <w:pPr>
        <w:tabs>
          <w:tab w:val="num" w:pos="1440"/>
        </w:tabs>
        <w:ind w:left="1440" w:hanging="360"/>
      </w:pPr>
      <w:rPr>
        <w:rFonts w:ascii="Symbol" w:hAnsi="Symbol" w:cs="OpenSymbol"/>
        <w:color w:val="000000"/>
        <w:sz w:val="28"/>
        <w:szCs w:val="28"/>
        <w:lang w:val="ru-RU" w:eastAsia="ru-RU" w:bidi="ar-SA"/>
      </w:rPr>
    </w:lvl>
    <w:lvl w:ilvl="3">
      <w:start w:val="1"/>
      <w:numFmt w:val="bullet"/>
      <w:lvlText w:val=""/>
      <w:lvlJc w:val="left"/>
      <w:pPr>
        <w:tabs>
          <w:tab w:val="num" w:pos="1800"/>
        </w:tabs>
        <w:ind w:left="1800" w:hanging="360"/>
      </w:pPr>
      <w:rPr>
        <w:rFonts w:ascii="Symbol" w:hAnsi="Symbol" w:cs="OpenSymbol"/>
        <w:color w:val="000000"/>
        <w:sz w:val="28"/>
        <w:szCs w:val="28"/>
        <w:lang w:val="ru-RU" w:eastAsia="ru-RU" w:bidi="ar-SA"/>
      </w:rPr>
    </w:lvl>
    <w:lvl w:ilvl="4">
      <w:start w:val="1"/>
      <w:numFmt w:val="bullet"/>
      <w:lvlText w:val=""/>
      <w:lvlJc w:val="left"/>
      <w:pPr>
        <w:tabs>
          <w:tab w:val="num" w:pos="2160"/>
        </w:tabs>
        <w:ind w:left="2160" w:hanging="360"/>
      </w:pPr>
      <w:rPr>
        <w:rFonts w:ascii="Symbol" w:hAnsi="Symbol" w:cs="OpenSymbol"/>
        <w:color w:val="000000"/>
        <w:sz w:val="28"/>
        <w:szCs w:val="28"/>
        <w:lang w:val="ru-RU" w:eastAsia="ru-RU" w:bidi="ar-SA"/>
      </w:rPr>
    </w:lvl>
    <w:lvl w:ilvl="5">
      <w:start w:val="1"/>
      <w:numFmt w:val="bullet"/>
      <w:lvlText w:val=""/>
      <w:lvlJc w:val="left"/>
      <w:pPr>
        <w:tabs>
          <w:tab w:val="num" w:pos="2520"/>
        </w:tabs>
        <w:ind w:left="2520" w:hanging="360"/>
      </w:pPr>
      <w:rPr>
        <w:rFonts w:ascii="Symbol" w:hAnsi="Symbol" w:cs="OpenSymbol"/>
        <w:color w:val="000000"/>
        <w:sz w:val="28"/>
        <w:szCs w:val="28"/>
        <w:lang w:val="ru-RU" w:eastAsia="ru-RU" w:bidi="ar-SA"/>
      </w:rPr>
    </w:lvl>
    <w:lvl w:ilvl="6">
      <w:start w:val="1"/>
      <w:numFmt w:val="bullet"/>
      <w:lvlText w:val=""/>
      <w:lvlJc w:val="left"/>
      <w:pPr>
        <w:tabs>
          <w:tab w:val="num" w:pos="2880"/>
        </w:tabs>
        <w:ind w:left="2880" w:hanging="360"/>
      </w:pPr>
      <w:rPr>
        <w:rFonts w:ascii="Symbol" w:hAnsi="Symbol" w:cs="OpenSymbol"/>
        <w:color w:val="000000"/>
        <w:sz w:val="28"/>
        <w:szCs w:val="28"/>
        <w:lang w:val="ru-RU" w:eastAsia="ru-RU" w:bidi="ar-SA"/>
      </w:rPr>
    </w:lvl>
    <w:lvl w:ilvl="7">
      <w:start w:val="1"/>
      <w:numFmt w:val="bullet"/>
      <w:lvlText w:val=""/>
      <w:lvlJc w:val="left"/>
      <w:pPr>
        <w:tabs>
          <w:tab w:val="num" w:pos="3240"/>
        </w:tabs>
        <w:ind w:left="3240" w:hanging="360"/>
      </w:pPr>
      <w:rPr>
        <w:rFonts w:ascii="Symbol" w:hAnsi="Symbol" w:cs="OpenSymbol"/>
        <w:color w:val="000000"/>
        <w:sz w:val="28"/>
        <w:szCs w:val="28"/>
        <w:lang w:val="ru-RU" w:eastAsia="ru-RU" w:bidi="ar-SA"/>
      </w:rPr>
    </w:lvl>
    <w:lvl w:ilvl="8">
      <w:start w:val="1"/>
      <w:numFmt w:val="bullet"/>
      <w:lvlText w:val=""/>
      <w:lvlJc w:val="left"/>
      <w:pPr>
        <w:tabs>
          <w:tab w:val="num" w:pos="3600"/>
        </w:tabs>
        <w:ind w:left="3600" w:hanging="360"/>
      </w:pPr>
      <w:rPr>
        <w:rFonts w:ascii="Symbol" w:hAnsi="Symbol" w:cs="OpenSymbol"/>
        <w:color w:val="000000"/>
        <w:sz w:val="28"/>
        <w:szCs w:val="28"/>
        <w:lang w:val="ru-RU" w:eastAsia="ru-RU" w:bidi="ar-SA"/>
      </w:r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rPr>
        <w:rFonts w:ascii="Times New Roman" w:hAnsi="Times New Roman" w:cs="Times New Roman"/>
        <w:color w:val="000000"/>
        <w:sz w:val="28"/>
        <w:szCs w:val="28"/>
        <w:lang w:val="ru-RU" w:eastAsia="ru-RU" w:bidi="ar-SA"/>
      </w:rPr>
    </w:lvl>
    <w:lvl w:ilvl="1">
      <w:start w:val="3"/>
      <w:numFmt w:val="decimal"/>
      <w:lvlText w:val="%1.%2."/>
      <w:lvlJc w:val="left"/>
      <w:pPr>
        <w:tabs>
          <w:tab w:val="num" w:pos="1080"/>
        </w:tabs>
        <w:ind w:left="1080" w:hanging="360"/>
      </w:pPr>
      <w:rPr>
        <w:rFonts w:ascii="Times New Roman" w:hAnsi="Times New Roman" w:cs="Times New Roman"/>
        <w:color w:val="000000"/>
        <w:sz w:val="28"/>
        <w:szCs w:val="28"/>
        <w:lang w:val="ru-RU" w:eastAsia="ru-RU" w:bidi="ar-SA"/>
      </w:rPr>
    </w:lvl>
    <w:lvl w:ilvl="2">
      <w:start w:val="5"/>
      <w:numFmt w:val="decimal"/>
      <w:lvlText w:val="%1.%2.%3."/>
      <w:lvlJc w:val="left"/>
      <w:pPr>
        <w:tabs>
          <w:tab w:val="num" w:pos="1440"/>
        </w:tabs>
        <w:ind w:left="1440" w:hanging="360"/>
      </w:pPr>
      <w:rPr>
        <w:rFonts w:ascii="Times New Roman" w:hAnsi="Times New Roman" w:cs="Times New Roman"/>
        <w:color w:val="000000"/>
        <w:sz w:val="28"/>
        <w:szCs w:val="28"/>
        <w:lang w:val="ru-RU" w:eastAsia="ru-RU"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rPr>
        <w:rFonts w:ascii="Symbol" w:hAnsi="Symbol" w:cs="Symbol"/>
        <w:color w:val="000000"/>
        <w:sz w:val="28"/>
        <w:szCs w:val="28"/>
        <w:lang w:val="ru-RU" w:eastAsia="ru-RU" w:bidi="ar-SA"/>
      </w:rPr>
    </w:lvl>
    <w:lvl w:ilvl="1">
      <w:start w:val="9"/>
      <w:numFmt w:val="decimal"/>
      <w:lvlText w:val="%1.%2."/>
      <w:lvlJc w:val="left"/>
      <w:pPr>
        <w:tabs>
          <w:tab w:val="num" w:pos="1080"/>
        </w:tabs>
        <w:ind w:left="1080" w:hanging="360"/>
      </w:pPr>
      <w:rPr>
        <w:rFonts w:ascii="Symbol" w:hAnsi="Symbol" w:cs="Symbol"/>
        <w:color w:val="000000"/>
        <w:sz w:val="28"/>
        <w:szCs w:val="28"/>
        <w:lang w:val="ru-RU" w:eastAsia="ru-RU" w:bidi="ar-SA"/>
      </w:rPr>
    </w:lvl>
    <w:lvl w:ilvl="2">
      <w:start w:val="1"/>
      <w:numFmt w:val="decimal"/>
      <w:lvlText w:val="%1.%2.%3."/>
      <w:lvlJc w:val="left"/>
      <w:pPr>
        <w:tabs>
          <w:tab w:val="num" w:pos="1440"/>
        </w:tabs>
        <w:ind w:left="1440" w:hanging="360"/>
      </w:pPr>
      <w:rPr>
        <w:rFonts w:ascii="Symbol" w:hAnsi="Symbol" w:cs="Symbol"/>
        <w:color w:val="000000"/>
        <w:sz w:val="28"/>
        <w:szCs w:val="28"/>
        <w:lang w:val="ru-RU" w:eastAsia="ru-RU"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eastAsia="Arial"/>
        <w:b w:val="0"/>
        <w:bCs w:val="0"/>
        <w:i w:val="0"/>
        <w:iCs w:val="0"/>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53C741B"/>
    <w:multiLevelType w:val="hybridMultilevel"/>
    <w:tmpl w:val="F0BACA24"/>
    <w:lvl w:ilvl="0" w:tplc="5E205DDC">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8644746">
      <w:start w:val="1"/>
      <w:numFmt w:val="bullet"/>
      <w:lvlText w:val="o"/>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C04B13E">
      <w:start w:val="1"/>
      <w:numFmt w:val="bullet"/>
      <w:lvlText w:val="▪"/>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7127F96">
      <w:start w:val="1"/>
      <w:numFmt w:val="bullet"/>
      <w:lvlText w:val="•"/>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806BAA8">
      <w:start w:val="1"/>
      <w:numFmt w:val="bullet"/>
      <w:lvlText w:val="o"/>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40033FC">
      <w:start w:val="1"/>
      <w:numFmt w:val="bullet"/>
      <w:lvlText w:val="▪"/>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28ED28">
      <w:start w:val="1"/>
      <w:numFmt w:val="bullet"/>
      <w:lvlText w:val="•"/>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FE87598">
      <w:start w:val="1"/>
      <w:numFmt w:val="bullet"/>
      <w:lvlText w:val="o"/>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C52E754">
      <w:start w:val="1"/>
      <w:numFmt w:val="bullet"/>
      <w:lvlText w:val="▪"/>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nsid w:val="0B237E63"/>
    <w:multiLevelType w:val="hybridMultilevel"/>
    <w:tmpl w:val="80247BB2"/>
    <w:lvl w:ilvl="0" w:tplc="B3846BE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0EC24F71"/>
    <w:multiLevelType w:val="hybridMultilevel"/>
    <w:tmpl w:val="ED7A0944"/>
    <w:lvl w:ilvl="0" w:tplc="C7E07482">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DCE3DE">
      <w:start w:val="1"/>
      <w:numFmt w:val="bullet"/>
      <w:lvlText w:val="o"/>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328702A">
      <w:start w:val="1"/>
      <w:numFmt w:val="bullet"/>
      <w:lvlText w:val="▪"/>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FDE0A5E">
      <w:start w:val="1"/>
      <w:numFmt w:val="bullet"/>
      <w:lvlText w:val="•"/>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2C6B9D0">
      <w:start w:val="1"/>
      <w:numFmt w:val="bullet"/>
      <w:lvlText w:val="o"/>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D349A40">
      <w:start w:val="1"/>
      <w:numFmt w:val="bullet"/>
      <w:lvlText w:val="▪"/>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FB26A2A">
      <w:start w:val="1"/>
      <w:numFmt w:val="bullet"/>
      <w:lvlText w:val="•"/>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176978E">
      <w:start w:val="1"/>
      <w:numFmt w:val="bullet"/>
      <w:lvlText w:val="o"/>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71C4F5E">
      <w:start w:val="1"/>
      <w:numFmt w:val="bullet"/>
      <w:lvlText w:val="▪"/>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1D271789"/>
    <w:multiLevelType w:val="multilevel"/>
    <w:tmpl w:val="C1405958"/>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0"/>
      <w:numFmt w:val="decimal"/>
      <w:lvlText w:val="%1.%2."/>
      <w:lvlJc w:val="left"/>
      <w:pPr>
        <w:ind w:left="7371"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272327F1"/>
    <w:multiLevelType w:val="multilevel"/>
    <w:tmpl w:val="FF0E5D18"/>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292D4FEC"/>
    <w:multiLevelType w:val="hybridMultilevel"/>
    <w:tmpl w:val="C9AC8662"/>
    <w:lvl w:ilvl="0" w:tplc="C0E0F13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9BC3AB4">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F1A6CA0">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5E070A6">
      <w:start w:val="1"/>
      <w:numFmt w:val="decimal"/>
      <w:lvlText w:val="%4"/>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B26D0B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1CAC09A">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EB691EC">
      <w:start w:val="1"/>
      <w:numFmt w:val="decimal"/>
      <w:lvlText w:val="%7"/>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658D008">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28A0328">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nsid w:val="2E095CBA"/>
    <w:multiLevelType w:val="multilevel"/>
    <w:tmpl w:val="A6F6CA30"/>
    <w:lvl w:ilvl="0">
      <w:start w:val="4"/>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Text w:val="%1.%2."/>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nsid w:val="2E6B0AE3"/>
    <w:multiLevelType w:val="hybridMultilevel"/>
    <w:tmpl w:val="CCD23BAA"/>
    <w:lvl w:ilvl="0" w:tplc="6E8ED2BA">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6FAE254">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C2B716">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37080C4">
      <w:start w:val="1"/>
      <w:numFmt w:val="decimal"/>
      <w:lvlText w:val="%4"/>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E3A4982">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4BC8DC8">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03410F6">
      <w:start w:val="1"/>
      <w:numFmt w:val="decimal"/>
      <w:lvlText w:val="%7"/>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AE31BA">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BCC7CAA">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nsid w:val="38042B7E"/>
    <w:multiLevelType w:val="hybridMultilevel"/>
    <w:tmpl w:val="6C4E6DCE"/>
    <w:lvl w:ilvl="0" w:tplc="E452BA8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2168376">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5B22C62">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AE27C4A">
      <w:start w:val="1"/>
      <w:numFmt w:val="decimal"/>
      <w:lvlText w:val="%4"/>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0D4F8F8">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A46ED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E66F0EE">
      <w:start w:val="1"/>
      <w:numFmt w:val="decimal"/>
      <w:lvlText w:val="%7"/>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F2A9FA0">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3CE58E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435A0536"/>
    <w:multiLevelType w:val="hybridMultilevel"/>
    <w:tmpl w:val="15361CE0"/>
    <w:lvl w:ilvl="0" w:tplc="0CF091B4">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EACA980">
      <w:start w:val="1"/>
      <w:numFmt w:val="bullet"/>
      <w:lvlText w:val="o"/>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562F6C8">
      <w:start w:val="1"/>
      <w:numFmt w:val="bullet"/>
      <w:lvlText w:val="▪"/>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B20CA50">
      <w:start w:val="1"/>
      <w:numFmt w:val="bullet"/>
      <w:lvlText w:val="•"/>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DCA0AD6">
      <w:start w:val="1"/>
      <w:numFmt w:val="bullet"/>
      <w:lvlText w:val="o"/>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0F0240E">
      <w:start w:val="1"/>
      <w:numFmt w:val="bullet"/>
      <w:lvlText w:val="▪"/>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52C27C8">
      <w:start w:val="1"/>
      <w:numFmt w:val="bullet"/>
      <w:lvlText w:val="•"/>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D0827AE">
      <w:start w:val="1"/>
      <w:numFmt w:val="bullet"/>
      <w:lvlText w:val="o"/>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656F410">
      <w:start w:val="1"/>
      <w:numFmt w:val="bullet"/>
      <w:lvlText w:val="▪"/>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nsid w:val="45557FF7"/>
    <w:multiLevelType w:val="multilevel"/>
    <w:tmpl w:val="23B09A44"/>
    <w:lvl w:ilvl="0">
      <w:start w:val="4"/>
      <w:numFmt w:val="decimal"/>
      <w:lvlText w:val="%1."/>
      <w:lvlJc w:val="left"/>
      <w:pPr>
        <w:ind w:left="14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2174"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nsid w:val="4A4D28EE"/>
    <w:multiLevelType w:val="hybridMultilevel"/>
    <w:tmpl w:val="DC1CAB4A"/>
    <w:lvl w:ilvl="0" w:tplc="C3504E40">
      <w:start w:val="1"/>
      <w:numFmt w:val="decimal"/>
      <w:lvlText w:val="%1)"/>
      <w:lvlJc w:val="left"/>
      <w:pPr>
        <w:ind w:left="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2762AD4">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FC22DC0">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8C0E63C">
      <w:start w:val="1"/>
      <w:numFmt w:val="decimal"/>
      <w:lvlText w:val="%4"/>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36285F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3248084">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BB0F212">
      <w:start w:val="1"/>
      <w:numFmt w:val="decimal"/>
      <w:lvlText w:val="%7"/>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B7A73A2">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ACA676A">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nsid w:val="5E0A636D"/>
    <w:multiLevelType w:val="hybridMultilevel"/>
    <w:tmpl w:val="285CBFAC"/>
    <w:lvl w:ilvl="0" w:tplc="BFB659BC">
      <w:start w:val="1"/>
      <w:numFmt w:val="decimal"/>
      <w:lvlText w:val="%1)"/>
      <w:lvlJc w:val="left"/>
      <w:pPr>
        <w:ind w:left="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4426502">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294FE66">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790B5AC">
      <w:start w:val="1"/>
      <w:numFmt w:val="decimal"/>
      <w:lvlText w:val="%4"/>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30C4B5A">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1AAA204">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7922454">
      <w:start w:val="1"/>
      <w:numFmt w:val="decimal"/>
      <w:lvlText w:val="%7"/>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696C6F0">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C288256">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nsid w:val="658F5FBB"/>
    <w:multiLevelType w:val="hybridMultilevel"/>
    <w:tmpl w:val="A8404CE2"/>
    <w:lvl w:ilvl="0" w:tplc="F3E8BD00">
      <w:start w:val="1"/>
      <w:numFmt w:val="decimal"/>
      <w:lvlText w:val="%1)"/>
      <w:lvlJc w:val="left"/>
      <w:pPr>
        <w:ind w:left="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D94DE7A">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FB40448">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E3C23CC">
      <w:start w:val="1"/>
      <w:numFmt w:val="decimal"/>
      <w:lvlText w:val="%4"/>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E4E277A">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47843F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4A8ABA2">
      <w:start w:val="1"/>
      <w:numFmt w:val="decimal"/>
      <w:lvlText w:val="%7"/>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338666C">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A10671E">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nsid w:val="665344C5"/>
    <w:multiLevelType w:val="hybridMultilevel"/>
    <w:tmpl w:val="1EBA1426"/>
    <w:lvl w:ilvl="0" w:tplc="445A983E">
      <w:start w:val="1"/>
      <w:numFmt w:val="decimal"/>
      <w:lvlText w:val="%1."/>
      <w:lvlJc w:val="left"/>
      <w:pPr>
        <w:ind w:left="5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DDE6CF8">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83262F2">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FC87168">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0A4A434">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7204A98">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AF07ED8">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260CB3E">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FD8A672">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nsid w:val="6FB2627E"/>
    <w:multiLevelType w:val="hybridMultilevel"/>
    <w:tmpl w:val="0116094C"/>
    <w:lvl w:ilvl="0" w:tplc="FE86FADE">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0B7E21"/>
    <w:multiLevelType w:val="hybridMultilevel"/>
    <w:tmpl w:val="22A45FE0"/>
    <w:lvl w:ilvl="0" w:tplc="83386E3C">
      <w:start w:val="1"/>
      <w:numFmt w:val="decimal"/>
      <w:lvlText w:val="%1)"/>
      <w:lvlJc w:val="left"/>
      <w:pPr>
        <w:ind w:left="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7368276">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C821D52">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840">
      <w:start w:val="1"/>
      <w:numFmt w:val="decimal"/>
      <w:lvlText w:val="%4"/>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FD03318">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DDA21F4">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B701AE0">
      <w:start w:val="1"/>
      <w:numFmt w:val="decimal"/>
      <w:lvlText w:val="%7"/>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C3C8204">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C48371C">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nsid w:val="793F2AAB"/>
    <w:multiLevelType w:val="multilevel"/>
    <w:tmpl w:val="7D2A4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980DA0"/>
    <w:multiLevelType w:val="hybridMultilevel"/>
    <w:tmpl w:val="DFFEC4CE"/>
    <w:lvl w:ilvl="0" w:tplc="C8F4B09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152EEDE">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CD2BEDA">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EB6F132">
      <w:start w:val="1"/>
      <w:numFmt w:val="decimal"/>
      <w:lvlText w:val="%4"/>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DC01612">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7C0998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82CF18">
      <w:start w:val="1"/>
      <w:numFmt w:val="decimal"/>
      <w:lvlText w:val="%7"/>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15CBD1A">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01E9920">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7"/>
    <w:lvlOverride w:ilvl="0">
      <w:startOverride w:val="2"/>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1"/>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C0449"/>
    <w:rsid w:val="000F2EBC"/>
    <w:rsid w:val="001E7E25"/>
    <w:rsid w:val="00240D9E"/>
    <w:rsid w:val="002C0449"/>
    <w:rsid w:val="003025C0"/>
    <w:rsid w:val="00334BD4"/>
    <w:rsid w:val="004E3007"/>
    <w:rsid w:val="009F7EDF"/>
    <w:rsid w:val="00C565F1"/>
    <w:rsid w:val="00EA61B5"/>
    <w:rsid w:val="00F84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449"/>
    <w:rPr>
      <w:rFonts w:eastAsiaTheme="minorEastAsia" w:cstheme="minorBidi"/>
      <w:lang w:eastAsia="ru-RU"/>
    </w:rPr>
  </w:style>
  <w:style w:type="paragraph" w:styleId="1">
    <w:name w:val="heading 1"/>
    <w:basedOn w:val="a"/>
    <w:next w:val="a"/>
    <w:link w:val="11"/>
    <w:qFormat/>
    <w:rsid w:val="002C0449"/>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nhideWhenUsed/>
    <w:qFormat/>
    <w:rsid w:val="00C565F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C044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C0449"/>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65F1"/>
    <w:rPr>
      <w:rFonts w:asciiTheme="majorHAnsi" w:eastAsiaTheme="majorEastAsia" w:hAnsiTheme="majorHAnsi" w:cstheme="majorBidi"/>
      <w:b/>
      <w:bCs/>
      <w:i/>
      <w:iCs/>
      <w:sz w:val="28"/>
      <w:szCs w:val="28"/>
    </w:rPr>
  </w:style>
  <w:style w:type="character" w:styleId="a3">
    <w:name w:val="Strong"/>
    <w:basedOn w:val="a0"/>
    <w:uiPriority w:val="22"/>
    <w:qFormat/>
    <w:rsid w:val="00C565F1"/>
    <w:rPr>
      <w:b/>
      <w:bCs/>
    </w:rPr>
  </w:style>
  <w:style w:type="paragraph" w:styleId="a4">
    <w:name w:val="No Spacing"/>
    <w:uiPriority w:val="1"/>
    <w:qFormat/>
    <w:rsid w:val="00C565F1"/>
    <w:pPr>
      <w:widowControl w:val="0"/>
      <w:autoSpaceDE w:val="0"/>
      <w:autoSpaceDN w:val="0"/>
      <w:adjustRightInd w:val="0"/>
      <w:spacing w:after="0" w:line="240" w:lineRule="auto"/>
    </w:pPr>
    <w:rPr>
      <w:rFonts w:ascii="Times New Roman" w:hAnsi="Times New Roman"/>
      <w:sz w:val="20"/>
      <w:szCs w:val="20"/>
    </w:rPr>
  </w:style>
  <w:style w:type="character" w:styleId="a5">
    <w:name w:val="Intense Reference"/>
    <w:basedOn w:val="a0"/>
    <w:uiPriority w:val="32"/>
    <w:qFormat/>
    <w:rsid w:val="00C565F1"/>
    <w:rPr>
      <w:b/>
      <w:bCs/>
      <w:smallCaps/>
      <w:color w:val="C0504D" w:themeColor="accent2"/>
      <w:spacing w:val="5"/>
      <w:u w:val="single"/>
    </w:rPr>
  </w:style>
  <w:style w:type="character" w:customStyle="1" w:styleId="10">
    <w:name w:val="Заголовок 1 Знак"/>
    <w:basedOn w:val="a0"/>
    <w:link w:val="Heading1"/>
    <w:uiPriority w:val="99"/>
    <w:qFormat/>
    <w:rsid w:val="002C044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C0449"/>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2C0449"/>
    <w:rPr>
      <w:rFonts w:asciiTheme="majorHAnsi" w:eastAsiaTheme="majorEastAsia" w:hAnsiTheme="majorHAnsi" w:cstheme="majorBidi"/>
      <w:color w:val="243F60" w:themeColor="accent1" w:themeShade="7F"/>
      <w:sz w:val="24"/>
      <w:szCs w:val="24"/>
      <w:lang w:eastAsia="ru-RU" w:bidi="ru-RU"/>
    </w:rPr>
  </w:style>
  <w:style w:type="character" w:styleId="a6">
    <w:name w:val="Hyperlink"/>
    <w:basedOn w:val="a0"/>
    <w:uiPriority w:val="99"/>
    <w:semiHidden/>
    <w:unhideWhenUsed/>
    <w:rsid w:val="002C0449"/>
    <w:rPr>
      <w:rFonts w:ascii="Times New Roman" w:hAnsi="Times New Roman" w:cs="Times New Roman" w:hint="default"/>
      <w:color w:val="0000FF"/>
      <w:u w:val="single"/>
    </w:rPr>
  </w:style>
  <w:style w:type="paragraph" w:styleId="a7">
    <w:name w:val="header"/>
    <w:basedOn w:val="a"/>
    <w:link w:val="a8"/>
    <w:uiPriority w:val="99"/>
    <w:unhideWhenUsed/>
    <w:rsid w:val="002C04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0449"/>
    <w:rPr>
      <w:rFonts w:eastAsiaTheme="minorEastAsia" w:cstheme="minorBidi"/>
      <w:lang w:eastAsia="ru-RU"/>
    </w:rPr>
  </w:style>
  <w:style w:type="paragraph" w:styleId="a9">
    <w:name w:val="footer"/>
    <w:basedOn w:val="a"/>
    <w:link w:val="aa"/>
    <w:unhideWhenUsed/>
    <w:rsid w:val="002C0449"/>
    <w:pPr>
      <w:tabs>
        <w:tab w:val="center" w:pos="4677"/>
        <w:tab w:val="right" w:pos="9355"/>
      </w:tabs>
      <w:spacing w:after="0" w:line="240" w:lineRule="auto"/>
    </w:pPr>
  </w:style>
  <w:style w:type="character" w:customStyle="1" w:styleId="aa">
    <w:name w:val="Нижний колонтитул Знак"/>
    <w:basedOn w:val="a0"/>
    <w:link w:val="a9"/>
    <w:rsid w:val="002C0449"/>
    <w:rPr>
      <w:rFonts w:eastAsiaTheme="minorEastAsia" w:cstheme="minorBidi"/>
      <w:lang w:eastAsia="ru-RU"/>
    </w:rPr>
  </w:style>
  <w:style w:type="paragraph" w:styleId="ab">
    <w:name w:val="footnote text"/>
    <w:basedOn w:val="a"/>
    <w:link w:val="ac"/>
    <w:semiHidden/>
    <w:unhideWhenUsed/>
    <w:rsid w:val="002C0449"/>
    <w:pPr>
      <w:widowControl w:val="0"/>
      <w:suppressLineNumbers/>
      <w:suppressAutoHyphens/>
      <w:spacing w:after="0" w:line="240" w:lineRule="auto"/>
      <w:ind w:left="339" w:hanging="339"/>
    </w:pPr>
    <w:rPr>
      <w:rFonts w:ascii="Times New Roman" w:eastAsia="Lucida Sans Unicode" w:hAnsi="Times New Roman" w:cs="Arial"/>
      <w:kern w:val="2"/>
      <w:sz w:val="20"/>
      <w:szCs w:val="20"/>
      <w:lang w:eastAsia="zh-CN" w:bidi="hi-IN"/>
    </w:rPr>
  </w:style>
  <w:style w:type="character" w:customStyle="1" w:styleId="ac">
    <w:name w:val="Текст сноски Знак"/>
    <w:basedOn w:val="a0"/>
    <w:link w:val="ab"/>
    <w:semiHidden/>
    <w:rsid w:val="002C0449"/>
    <w:rPr>
      <w:rFonts w:ascii="Times New Roman" w:eastAsia="Lucida Sans Unicode" w:hAnsi="Times New Roman" w:cs="Arial"/>
      <w:kern w:val="2"/>
      <w:sz w:val="20"/>
      <w:szCs w:val="20"/>
      <w:lang w:eastAsia="zh-CN" w:bidi="hi-IN"/>
    </w:rPr>
  </w:style>
  <w:style w:type="paragraph" w:styleId="ad">
    <w:name w:val="Body Text"/>
    <w:basedOn w:val="a"/>
    <w:link w:val="ae"/>
    <w:unhideWhenUsed/>
    <w:rsid w:val="002C0449"/>
    <w:pPr>
      <w:widowControl w:val="0"/>
      <w:suppressAutoHyphens/>
      <w:spacing w:after="120" w:line="240" w:lineRule="auto"/>
    </w:pPr>
    <w:rPr>
      <w:rFonts w:ascii="Times New Roman" w:eastAsia="Lucida Sans Unicode" w:hAnsi="Times New Roman" w:cs="Arial"/>
      <w:kern w:val="2"/>
      <w:sz w:val="24"/>
      <w:szCs w:val="24"/>
      <w:lang w:eastAsia="zh-CN" w:bidi="hi-IN"/>
    </w:rPr>
  </w:style>
  <w:style w:type="character" w:customStyle="1" w:styleId="ae">
    <w:name w:val="Основной текст Знак"/>
    <w:basedOn w:val="a0"/>
    <w:link w:val="ad"/>
    <w:rsid w:val="002C0449"/>
    <w:rPr>
      <w:rFonts w:ascii="Times New Roman" w:eastAsia="Lucida Sans Unicode" w:hAnsi="Times New Roman" w:cs="Arial"/>
      <w:kern w:val="2"/>
      <w:sz w:val="24"/>
      <w:szCs w:val="24"/>
      <w:lang w:eastAsia="zh-CN" w:bidi="hi-IN"/>
    </w:rPr>
  </w:style>
  <w:style w:type="paragraph" w:styleId="af">
    <w:name w:val="List"/>
    <w:basedOn w:val="ad"/>
    <w:semiHidden/>
    <w:unhideWhenUsed/>
    <w:rsid w:val="002C0449"/>
  </w:style>
  <w:style w:type="paragraph" w:styleId="af0">
    <w:name w:val="Body Text Indent"/>
    <w:basedOn w:val="ad"/>
    <w:link w:val="af1"/>
    <w:unhideWhenUsed/>
    <w:rsid w:val="002C0449"/>
    <w:pPr>
      <w:widowControl/>
      <w:ind w:firstLine="720"/>
      <w:jc w:val="both"/>
    </w:pPr>
    <w:rPr>
      <w:rFonts w:ascii="Arial" w:hAnsi="Arial"/>
      <w:sz w:val="28"/>
      <w:szCs w:val="28"/>
      <w:lang w:eastAsia="ru-RU" w:bidi="ar-SA"/>
    </w:rPr>
  </w:style>
  <w:style w:type="character" w:customStyle="1" w:styleId="af1">
    <w:name w:val="Основной текст с отступом Знак"/>
    <w:basedOn w:val="a0"/>
    <w:link w:val="af0"/>
    <w:rsid w:val="002C0449"/>
    <w:rPr>
      <w:rFonts w:ascii="Arial" w:eastAsia="Lucida Sans Unicode" w:hAnsi="Arial" w:cs="Arial"/>
      <w:kern w:val="2"/>
      <w:sz w:val="28"/>
      <w:szCs w:val="28"/>
      <w:lang w:eastAsia="ru-RU"/>
    </w:rPr>
  </w:style>
  <w:style w:type="character" w:customStyle="1" w:styleId="af2">
    <w:name w:val="Схема документа Знак"/>
    <w:basedOn w:val="a0"/>
    <w:link w:val="af3"/>
    <w:semiHidden/>
    <w:rsid w:val="002C0449"/>
    <w:rPr>
      <w:rFonts w:ascii="Tahoma" w:eastAsia="Lucida Sans Unicode" w:hAnsi="Tahoma" w:cs="Tahoma"/>
      <w:kern w:val="2"/>
      <w:sz w:val="20"/>
      <w:szCs w:val="20"/>
      <w:shd w:val="clear" w:color="auto" w:fill="000080"/>
      <w:lang w:eastAsia="zh-CN" w:bidi="hi-IN"/>
    </w:rPr>
  </w:style>
  <w:style w:type="paragraph" w:styleId="af3">
    <w:name w:val="Document Map"/>
    <w:basedOn w:val="a"/>
    <w:link w:val="af2"/>
    <w:semiHidden/>
    <w:unhideWhenUsed/>
    <w:rsid w:val="002C0449"/>
    <w:pPr>
      <w:widowControl w:val="0"/>
      <w:shd w:val="clear" w:color="auto" w:fill="000080"/>
      <w:suppressAutoHyphens/>
      <w:spacing w:after="0" w:line="240" w:lineRule="auto"/>
    </w:pPr>
    <w:rPr>
      <w:rFonts w:ascii="Tahoma" w:eastAsia="Lucida Sans Unicode" w:hAnsi="Tahoma" w:cs="Tahoma"/>
      <w:kern w:val="2"/>
      <w:sz w:val="20"/>
      <w:szCs w:val="20"/>
      <w:lang w:eastAsia="zh-CN" w:bidi="hi-IN"/>
    </w:rPr>
  </w:style>
  <w:style w:type="character" w:customStyle="1" w:styleId="12">
    <w:name w:val="Схема документа Знак1"/>
    <w:basedOn w:val="a0"/>
    <w:link w:val="af3"/>
    <w:uiPriority w:val="99"/>
    <w:semiHidden/>
    <w:rsid w:val="002C0449"/>
    <w:rPr>
      <w:rFonts w:ascii="Tahoma" w:eastAsiaTheme="minorEastAsia" w:hAnsi="Tahoma" w:cs="Tahoma"/>
      <w:sz w:val="16"/>
      <w:szCs w:val="16"/>
      <w:lang w:eastAsia="ru-RU"/>
    </w:rPr>
  </w:style>
  <w:style w:type="paragraph" w:customStyle="1" w:styleId="af4">
    <w:name w:val="Заголовок"/>
    <w:basedOn w:val="a"/>
    <w:next w:val="ad"/>
    <w:rsid w:val="002C0449"/>
    <w:pPr>
      <w:keepNext/>
      <w:widowControl w:val="0"/>
      <w:suppressAutoHyphens/>
      <w:spacing w:before="240" w:after="120" w:line="240" w:lineRule="auto"/>
    </w:pPr>
    <w:rPr>
      <w:rFonts w:ascii="Arial" w:eastAsia="Lucida Sans Unicode" w:hAnsi="Arial" w:cs="Arial"/>
      <w:kern w:val="2"/>
      <w:sz w:val="28"/>
      <w:szCs w:val="28"/>
      <w:lang w:eastAsia="zh-CN" w:bidi="hi-IN"/>
    </w:rPr>
  </w:style>
  <w:style w:type="paragraph" w:customStyle="1" w:styleId="13">
    <w:name w:val="Указатель1"/>
    <w:basedOn w:val="a"/>
    <w:rsid w:val="002C0449"/>
    <w:pPr>
      <w:widowControl w:val="0"/>
      <w:suppressLineNumbers/>
      <w:suppressAutoHyphens/>
      <w:spacing w:after="0" w:line="240" w:lineRule="auto"/>
    </w:pPr>
    <w:rPr>
      <w:rFonts w:ascii="Times New Roman" w:eastAsia="Lucida Sans Unicode" w:hAnsi="Times New Roman" w:cs="Arial"/>
      <w:kern w:val="2"/>
      <w:sz w:val="24"/>
      <w:szCs w:val="24"/>
      <w:lang w:eastAsia="zh-CN" w:bidi="hi-IN"/>
    </w:rPr>
  </w:style>
  <w:style w:type="paragraph" w:customStyle="1" w:styleId="110">
    <w:name w:val="Заголовок 11"/>
    <w:rsid w:val="002C0449"/>
    <w:pPr>
      <w:keepNext/>
      <w:suppressAutoHyphens/>
      <w:spacing w:before="240" w:after="60" w:line="240" w:lineRule="auto"/>
    </w:pPr>
    <w:rPr>
      <w:rFonts w:ascii="Arial" w:eastAsia="Lucida Sans Unicode" w:hAnsi="Arial" w:cs="Arial"/>
      <w:b/>
      <w:bCs/>
      <w:kern w:val="2"/>
      <w:sz w:val="32"/>
      <w:szCs w:val="32"/>
      <w:lang w:eastAsia="ru-RU"/>
    </w:rPr>
  </w:style>
  <w:style w:type="paragraph" w:customStyle="1" w:styleId="ConsPlusNonformat">
    <w:name w:val="ConsPlusNonformat"/>
    <w:qFormat/>
    <w:rsid w:val="002C0449"/>
    <w:pPr>
      <w:suppressAutoHyphens/>
      <w:spacing w:after="0" w:line="240" w:lineRule="auto"/>
    </w:pPr>
    <w:rPr>
      <w:rFonts w:ascii="Courier New" w:eastAsia="Arial" w:hAnsi="Courier New" w:cs="Tahoma"/>
      <w:sz w:val="20"/>
      <w:szCs w:val="24"/>
      <w:lang w:eastAsia="zh-CN" w:bidi="hi-IN"/>
    </w:rPr>
  </w:style>
  <w:style w:type="paragraph" w:customStyle="1" w:styleId="14">
    <w:name w:val="Текст сноски1"/>
    <w:rsid w:val="002C0449"/>
    <w:pPr>
      <w:suppressAutoHyphens/>
      <w:spacing w:after="0" w:line="240" w:lineRule="auto"/>
    </w:pPr>
    <w:rPr>
      <w:rFonts w:ascii="Times New Roman" w:eastAsia="Lucida Sans Unicode" w:hAnsi="Times New Roman"/>
      <w:kern w:val="2"/>
      <w:sz w:val="20"/>
      <w:szCs w:val="20"/>
      <w:lang w:eastAsia="ru-RU"/>
    </w:rPr>
  </w:style>
  <w:style w:type="paragraph" w:customStyle="1" w:styleId="af5">
    <w:name w:val="Знак Знак Знак Знак Знак Знак Знак Знак Знак Знак"/>
    <w:rsid w:val="002C0449"/>
    <w:pPr>
      <w:suppressAutoHyphens/>
      <w:spacing w:before="100" w:after="100" w:line="240" w:lineRule="auto"/>
    </w:pPr>
    <w:rPr>
      <w:rFonts w:ascii="Tahoma" w:eastAsia="Lucida Sans Unicode" w:hAnsi="Tahoma" w:cs="Courier New"/>
      <w:kern w:val="2"/>
      <w:sz w:val="20"/>
      <w:szCs w:val="20"/>
      <w:lang w:val="en-US"/>
    </w:rPr>
  </w:style>
  <w:style w:type="paragraph" w:customStyle="1" w:styleId="15">
    <w:name w:val="Без интервала1"/>
    <w:rsid w:val="002C0449"/>
    <w:pPr>
      <w:suppressAutoHyphens/>
      <w:spacing w:after="0" w:line="240" w:lineRule="auto"/>
      <w:ind w:firstLine="567"/>
      <w:jc w:val="both"/>
    </w:pPr>
    <w:rPr>
      <w:rFonts w:ascii="Times New Roman" w:eastAsia="Courier New" w:hAnsi="Times New Roman"/>
      <w:kern w:val="2"/>
      <w:sz w:val="28"/>
      <w:szCs w:val="28"/>
    </w:rPr>
  </w:style>
  <w:style w:type="paragraph" w:customStyle="1" w:styleId="ConsPlusTitle">
    <w:name w:val="ConsPlusTitle"/>
    <w:rsid w:val="002C0449"/>
    <w:pPr>
      <w:suppressAutoHyphens/>
      <w:spacing w:after="0" w:line="240" w:lineRule="auto"/>
    </w:pPr>
    <w:rPr>
      <w:rFonts w:ascii="Arial" w:eastAsia="Arial" w:hAnsi="Arial" w:cs="Tahoma"/>
      <w:b/>
      <w:sz w:val="20"/>
      <w:szCs w:val="24"/>
      <w:lang w:eastAsia="zh-CN" w:bidi="hi-IN"/>
    </w:rPr>
  </w:style>
  <w:style w:type="paragraph" w:customStyle="1" w:styleId="16">
    <w:name w:val="Знак Знак Знак Знак Знак Знак Знак Знак Знак Знак1"/>
    <w:rsid w:val="002C0449"/>
    <w:pPr>
      <w:suppressAutoHyphens/>
      <w:spacing w:before="100" w:after="100" w:line="240" w:lineRule="auto"/>
    </w:pPr>
    <w:rPr>
      <w:rFonts w:ascii="Tahoma" w:eastAsia="Lucida Sans Unicode" w:hAnsi="Tahoma" w:cs="Courier New"/>
      <w:kern w:val="2"/>
      <w:sz w:val="20"/>
      <w:szCs w:val="20"/>
      <w:lang w:val="en-US"/>
    </w:rPr>
  </w:style>
  <w:style w:type="paragraph" w:customStyle="1" w:styleId="ConsPlusNormal">
    <w:name w:val="ConsPlusNormal"/>
    <w:rsid w:val="002C0449"/>
    <w:pPr>
      <w:suppressAutoHyphens/>
      <w:spacing w:after="0" w:line="240" w:lineRule="auto"/>
    </w:pPr>
    <w:rPr>
      <w:rFonts w:ascii="Arial" w:eastAsia="Arial" w:hAnsi="Arial" w:cs="Tahoma"/>
      <w:sz w:val="20"/>
      <w:szCs w:val="24"/>
      <w:lang w:eastAsia="zh-CN" w:bidi="hi-IN"/>
    </w:rPr>
  </w:style>
  <w:style w:type="paragraph" w:customStyle="1" w:styleId="21">
    <w:name w:val="Знак Знак Знак Знак Знак Знак Знак Знак Знак Знак2"/>
    <w:rsid w:val="002C0449"/>
    <w:pPr>
      <w:suppressAutoHyphens/>
      <w:spacing w:before="100" w:after="100" w:line="240" w:lineRule="auto"/>
    </w:pPr>
    <w:rPr>
      <w:rFonts w:ascii="Tahoma" w:eastAsia="Lucida Sans Unicode" w:hAnsi="Tahoma" w:cs="Courier New"/>
      <w:kern w:val="2"/>
      <w:sz w:val="20"/>
      <w:szCs w:val="20"/>
      <w:lang w:val="en-US"/>
    </w:rPr>
  </w:style>
  <w:style w:type="paragraph" w:customStyle="1" w:styleId="31">
    <w:name w:val="Знак Знак Знак Знак Знак Знак Знак Знак Знак Знак3"/>
    <w:rsid w:val="002C0449"/>
    <w:pPr>
      <w:suppressAutoHyphens/>
      <w:spacing w:before="100" w:after="100" w:line="240" w:lineRule="auto"/>
    </w:pPr>
    <w:rPr>
      <w:rFonts w:ascii="Tahoma" w:eastAsia="Lucida Sans Unicode" w:hAnsi="Tahoma" w:cs="Courier New"/>
      <w:kern w:val="2"/>
      <w:sz w:val="20"/>
      <w:szCs w:val="20"/>
      <w:lang w:val="en-US"/>
    </w:rPr>
  </w:style>
  <w:style w:type="paragraph" w:customStyle="1" w:styleId="4">
    <w:name w:val="Знак Знак Знак Знак Знак Знак Знак Знак Знак Знак4"/>
    <w:rsid w:val="002C0449"/>
    <w:pPr>
      <w:suppressAutoHyphens/>
      <w:spacing w:before="100" w:after="100" w:line="240" w:lineRule="auto"/>
    </w:pPr>
    <w:rPr>
      <w:rFonts w:ascii="Tahoma" w:eastAsia="Lucida Sans Unicode" w:hAnsi="Tahoma" w:cs="Courier New"/>
      <w:kern w:val="2"/>
      <w:sz w:val="20"/>
      <w:szCs w:val="20"/>
      <w:lang w:val="en-US"/>
    </w:rPr>
  </w:style>
  <w:style w:type="paragraph" w:customStyle="1" w:styleId="af6">
    <w:name w:val="Содержимое врезки"/>
    <w:basedOn w:val="ad"/>
    <w:rsid w:val="002C0449"/>
  </w:style>
  <w:style w:type="paragraph" w:customStyle="1" w:styleId="af7">
    <w:name w:val="Содержимое таблицы"/>
    <w:basedOn w:val="a"/>
    <w:rsid w:val="002C0449"/>
    <w:pPr>
      <w:widowControl w:val="0"/>
      <w:suppressLineNumbers/>
      <w:suppressAutoHyphens/>
      <w:spacing w:after="0" w:line="240" w:lineRule="auto"/>
    </w:pPr>
    <w:rPr>
      <w:rFonts w:ascii="Times New Roman" w:eastAsia="Lucida Sans Unicode" w:hAnsi="Times New Roman" w:cs="Arial"/>
      <w:kern w:val="2"/>
      <w:sz w:val="24"/>
      <w:szCs w:val="24"/>
      <w:lang w:eastAsia="zh-CN" w:bidi="hi-IN"/>
    </w:rPr>
  </w:style>
  <w:style w:type="paragraph" w:customStyle="1" w:styleId="af8">
    <w:name w:val="Заголовок таблицы"/>
    <w:basedOn w:val="af7"/>
    <w:rsid w:val="002C0449"/>
    <w:pPr>
      <w:jc w:val="center"/>
    </w:pPr>
    <w:rPr>
      <w:b/>
      <w:bCs/>
    </w:rPr>
  </w:style>
  <w:style w:type="paragraph" w:customStyle="1" w:styleId="ConsPlusDocList">
    <w:name w:val="ConsPlusDocList"/>
    <w:next w:val="a"/>
    <w:rsid w:val="002C0449"/>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Cell">
    <w:name w:val="ConsPlusCell"/>
    <w:uiPriority w:val="99"/>
    <w:rsid w:val="002C0449"/>
    <w:pPr>
      <w:suppressAutoHyphens/>
      <w:spacing w:after="0" w:line="240" w:lineRule="auto"/>
    </w:pPr>
    <w:rPr>
      <w:rFonts w:ascii="Arial" w:eastAsia="Arial" w:hAnsi="Arial" w:cs="Tahoma"/>
      <w:sz w:val="20"/>
      <w:szCs w:val="24"/>
      <w:lang w:eastAsia="zh-CN" w:bidi="hi-IN"/>
    </w:rPr>
  </w:style>
  <w:style w:type="paragraph" w:customStyle="1" w:styleId="CharChar1CharChar1CharChar">
    <w:name w:val="Char Char Знак Знак1 Char Char1 Знак Знак Char Char"/>
    <w:basedOn w:val="a"/>
    <w:rsid w:val="002C044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formattext">
    <w:name w:val="formattext"/>
    <w:basedOn w:val="a"/>
    <w:rsid w:val="002C0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2C0449"/>
    <w:pPr>
      <w:widowControl w:val="0"/>
      <w:autoSpaceDE w:val="0"/>
      <w:autoSpaceDN w:val="0"/>
      <w:adjustRightInd w:val="0"/>
      <w:spacing w:after="0" w:line="324" w:lineRule="exact"/>
      <w:ind w:firstLine="686"/>
      <w:jc w:val="both"/>
    </w:pPr>
    <w:rPr>
      <w:rFonts w:ascii="Times New Roman" w:eastAsia="Times New Roman" w:hAnsi="Times New Roman" w:cs="Times New Roman"/>
      <w:sz w:val="24"/>
      <w:szCs w:val="24"/>
    </w:rPr>
  </w:style>
  <w:style w:type="paragraph" w:customStyle="1" w:styleId="Style4">
    <w:name w:val="Style4"/>
    <w:basedOn w:val="a"/>
    <w:rsid w:val="002C0449"/>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Style2">
    <w:name w:val="Style2"/>
    <w:basedOn w:val="a"/>
    <w:rsid w:val="002C0449"/>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character" w:customStyle="1" w:styleId="WW8Num1z0">
    <w:name w:val="WW8Num1z0"/>
    <w:rsid w:val="002C0449"/>
  </w:style>
  <w:style w:type="character" w:customStyle="1" w:styleId="WW8Num1z1">
    <w:name w:val="WW8Num1z1"/>
    <w:rsid w:val="002C0449"/>
  </w:style>
  <w:style w:type="character" w:customStyle="1" w:styleId="WW8Num1z2">
    <w:name w:val="WW8Num1z2"/>
    <w:rsid w:val="002C0449"/>
  </w:style>
  <w:style w:type="character" w:customStyle="1" w:styleId="WW8Num1z3">
    <w:name w:val="WW8Num1z3"/>
    <w:rsid w:val="002C0449"/>
  </w:style>
  <w:style w:type="character" w:customStyle="1" w:styleId="WW8Num1z4">
    <w:name w:val="WW8Num1z4"/>
    <w:rsid w:val="002C0449"/>
  </w:style>
  <w:style w:type="character" w:customStyle="1" w:styleId="WW8Num1z5">
    <w:name w:val="WW8Num1z5"/>
    <w:rsid w:val="002C0449"/>
  </w:style>
  <w:style w:type="character" w:customStyle="1" w:styleId="WW8Num1z6">
    <w:name w:val="WW8Num1z6"/>
    <w:rsid w:val="002C0449"/>
  </w:style>
  <w:style w:type="character" w:customStyle="1" w:styleId="WW8Num1z7">
    <w:name w:val="WW8Num1z7"/>
    <w:rsid w:val="002C0449"/>
  </w:style>
  <w:style w:type="character" w:customStyle="1" w:styleId="WW8Num1z8">
    <w:name w:val="WW8Num1z8"/>
    <w:rsid w:val="002C0449"/>
  </w:style>
  <w:style w:type="character" w:customStyle="1" w:styleId="WW8Num2z0">
    <w:name w:val="WW8Num2z0"/>
    <w:rsid w:val="002C0449"/>
  </w:style>
  <w:style w:type="character" w:customStyle="1" w:styleId="WW8Num2z1">
    <w:name w:val="WW8Num2z1"/>
    <w:rsid w:val="002C0449"/>
  </w:style>
  <w:style w:type="character" w:customStyle="1" w:styleId="WW8Num2z2">
    <w:name w:val="WW8Num2z2"/>
    <w:rsid w:val="002C0449"/>
    <w:rPr>
      <w:rFonts w:ascii="Times New Roman" w:hAnsi="Times New Roman" w:cs="Times New Roman" w:hint="default"/>
      <w:i w:val="0"/>
      <w:iCs w:val="0"/>
      <w:sz w:val="28"/>
      <w:szCs w:val="28"/>
      <w:lang w:val="ru-RU" w:eastAsia="ru-RU" w:bidi="ar-SA"/>
    </w:rPr>
  </w:style>
  <w:style w:type="character" w:customStyle="1" w:styleId="WW8Num2z3">
    <w:name w:val="WW8Num2z3"/>
    <w:rsid w:val="002C0449"/>
  </w:style>
  <w:style w:type="character" w:customStyle="1" w:styleId="WW8Num2z4">
    <w:name w:val="WW8Num2z4"/>
    <w:rsid w:val="002C0449"/>
  </w:style>
  <w:style w:type="character" w:customStyle="1" w:styleId="WW8Num2z5">
    <w:name w:val="WW8Num2z5"/>
    <w:rsid w:val="002C0449"/>
  </w:style>
  <w:style w:type="character" w:customStyle="1" w:styleId="WW8Num2z6">
    <w:name w:val="WW8Num2z6"/>
    <w:rsid w:val="002C0449"/>
  </w:style>
  <w:style w:type="character" w:customStyle="1" w:styleId="WW8Num2z7">
    <w:name w:val="WW8Num2z7"/>
    <w:rsid w:val="002C0449"/>
  </w:style>
  <w:style w:type="character" w:customStyle="1" w:styleId="WW8Num2z8">
    <w:name w:val="WW8Num2z8"/>
    <w:rsid w:val="002C0449"/>
  </w:style>
  <w:style w:type="character" w:customStyle="1" w:styleId="WW8Num3z0">
    <w:name w:val="WW8Num3z0"/>
    <w:rsid w:val="002C0449"/>
  </w:style>
  <w:style w:type="character" w:customStyle="1" w:styleId="WW8Num3z1">
    <w:name w:val="WW8Num3z1"/>
    <w:rsid w:val="002C0449"/>
  </w:style>
  <w:style w:type="character" w:customStyle="1" w:styleId="WW8Num3z2">
    <w:name w:val="WW8Num3z2"/>
    <w:rsid w:val="002C0449"/>
    <w:rPr>
      <w:rFonts w:ascii="Times New Roman" w:hAnsi="Times New Roman" w:cs="Times New Roman" w:hint="default"/>
      <w:color w:val="000000"/>
      <w:sz w:val="28"/>
      <w:szCs w:val="28"/>
      <w:lang w:val="ru-RU" w:eastAsia="ru-RU" w:bidi="ar-SA"/>
    </w:rPr>
  </w:style>
  <w:style w:type="character" w:customStyle="1" w:styleId="WW8Num3z3">
    <w:name w:val="WW8Num3z3"/>
    <w:rsid w:val="002C0449"/>
  </w:style>
  <w:style w:type="character" w:customStyle="1" w:styleId="WW8Num3z4">
    <w:name w:val="WW8Num3z4"/>
    <w:rsid w:val="002C0449"/>
  </w:style>
  <w:style w:type="character" w:customStyle="1" w:styleId="WW8Num3z5">
    <w:name w:val="WW8Num3z5"/>
    <w:rsid w:val="002C0449"/>
  </w:style>
  <w:style w:type="character" w:customStyle="1" w:styleId="WW8Num3z6">
    <w:name w:val="WW8Num3z6"/>
    <w:rsid w:val="002C0449"/>
  </w:style>
  <w:style w:type="character" w:customStyle="1" w:styleId="WW8Num3z7">
    <w:name w:val="WW8Num3z7"/>
    <w:rsid w:val="002C0449"/>
  </w:style>
  <w:style w:type="character" w:customStyle="1" w:styleId="WW8Num3z8">
    <w:name w:val="WW8Num3z8"/>
    <w:rsid w:val="002C0449"/>
  </w:style>
  <w:style w:type="character" w:customStyle="1" w:styleId="WW8Num4z0">
    <w:name w:val="WW8Num4z0"/>
    <w:rsid w:val="002C0449"/>
    <w:rPr>
      <w:rFonts w:ascii="Symbol" w:eastAsia="Times New Roman CYR" w:hAnsi="Symbol" w:cs="OpenSymbol" w:hint="default"/>
      <w:sz w:val="28"/>
      <w:szCs w:val="28"/>
      <w:lang w:val="ru-RU" w:eastAsia="ru-RU" w:bidi="ar-SA"/>
    </w:rPr>
  </w:style>
  <w:style w:type="character" w:customStyle="1" w:styleId="WW8Num5z0">
    <w:name w:val="WW8Num5z0"/>
    <w:rsid w:val="002C0449"/>
    <w:rPr>
      <w:rFonts w:ascii="Symbol" w:hAnsi="Symbol" w:cs="OpenSymbol" w:hint="default"/>
    </w:rPr>
  </w:style>
  <w:style w:type="character" w:customStyle="1" w:styleId="WW8Num5z3">
    <w:name w:val="WW8Num5z3"/>
    <w:rsid w:val="002C0449"/>
  </w:style>
  <w:style w:type="character" w:customStyle="1" w:styleId="WW8Num5z4">
    <w:name w:val="WW8Num5z4"/>
    <w:rsid w:val="002C0449"/>
  </w:style>
  <w:style w:type="character" w:customStyle="1" w:styleId="WW8Num5z5">
    <w:name w:val="WW8Num5z5"/>
    <w:rsid w:val="002C0449"/>
  </w:style>
  <w:style w:type="character" w:customStyle="1" w:styleId="WW8Num5z6">
    <w:name w:val="WW8Num5z6"/>
    <w:rsid w:val="002C0449"/>
  </w:style>
  <w:style w:type="character" w:customStyle="1" w:styleId="WW8Num5z7">
    <w:name w:val="WW8Num5z7"/>
    <w:rsid w:val="002C0449"/>
  </w:style>
  <w:style w:type="character" w:customStyle="1" w:styleId="WW8Num5z8">
    <w:name w:val="WW8Num5z8"/>
    <w:rsid w:val="002C0449"/>
  </w:style>
  <w:style w:type="character" w:customStyle="1" w:styleId="WW8Num6z0">
    <w:name w:val="WW8Num6z0"/>
    <w:rsid w:val="002C0449"/>
    <w:rPr>
      <w:rFonts w:ascii="Symbol" w:hAnsi="Symbol" w:cs="OpenSymbol" w:hint="default"/>
      <w:color w:val="000000"/>
    </w:rPr>
  </w:style>
  <w:style w:type="character" w:customStyle="1" w:styleId="WW8Num6z2">
    <w:name w:val="WW8Num6z2"/>
    <w:rsid w:val="002C0449"/>
  </w:style>
  <w:style w:type="character" w:customStyle="1" w:styleId="WW8Num6z3">
    <w:name w:val="WW8Num6z3"/>
    <w:rsid w:val="002C0449"/>
  </w:style>
  <w:style w:type="character" w:customStyle="1" w:styleId="WW8Num6z4">
    <w:name w:val="WW8Num6z4"/>
    <w:rsid w:val="002C0449"/>
  </w:style>
  <w:style w:type="character" w:customStyle="1" w:styleId="WW8Num6z5">
    <w:name w:val="WW8Num6z5"/>
    <w:rsid w:val="002C0449"/>
  </w:style>
  <w:style w:type="character" w:customStyle="1" w:styleId="WW8Num6z6">
    <w:name w:val="WW8Num6z6"/>
    <w:rsid w:val="002C0449"/>
  </w:style>
  <w:style w:type="character" w:customStyle="1" w:styleId="WW8Num6z7">
    <w:name w:val="WW8Num6z7"/>
    <w:rsid w:val="002C0449"/>
  </w:style>
  <w:style w:type="character" w:customStyle="1" w:styleId="WW8Num6z8">
    <w:name w:val="WW8Num6z8"/>
    <w:rsid w:val="002C0449"/>
  </w:style>
  <w:style w:type="character" w:customStyle="1" w:styleId="WW8Num7z0">
    <w:name w:val="WW8Num7z0"/>
    <w:rsid w:val="002C0449"/>
    <w:rPr>
      <w:rFonts w:ascii="Symbol" w:hAnsi="Symbol" w:cs="OpenSymbol" w:hint="default"/>
      <w:color w:val="000000"/>
      <w:sz w:val="28"/>
      <w:szCs w:val="28"/>
      <w:lang w:val="ru-RU" w:eastAsia="ru-RU" w:bidi="ar-SA"/>
    </w:rPr>
  </w:style>
  <w:style w:type="character" w:customStyle="1" w:styleId="WW8Num8z0">
    <w:name w:val="WW8Num8z0"/>
    <w:rsid w:val="002C0449"/>
    <w:rPr>
      <w:rFonts w:ascii="Times New Roman" w:hAnsi="Times New Roman" w:cs="Times New Roman" w:hint="default"/>
      <w:color w:val="000000"/>
      <w:sz w:val="28"/>
      <w:szCs w:val="28"/>
      <w:lang w:val="ru-RU" w:eastAsia="ru-RU" w:bidi="ar-SA"/>
    </w:rPr>
  </w:style>
  <w:style w:type="character" w:customStyle="1" w:styleId="WW8Num8z3">
    <w:name w:val="WW8Num8z3"/>
    <w:rsid w:val="002C0449"/>
  </w:style>
  <w:style w:type="character" w:customStyle="1" w:styleId="WW8Num8z4">
    <w:name w:val="WW8Num8z4"/>
    <w:rsid w:val="002C0449"/>
  </w:style>
  <w:style w:type="character" w:customStyle="1" w:styleId="WW8Num8z5">
    <w:name w:val="WW8Num8z5"/>
    <w:rsid w:val="002C0449"/>
  </w:style>
  <w:style w:type="character" w:customStyle="1" w:styleId="WW8Num8z6">
    <w:name w:val="WW8Num8z6"/>
    <w:rsid w:val="002C0449"/>
  </w:style>
  <w:style w:type="character" w:customStyle="1" w:styleId="WW8Num8z7">
    <w:name w:val="WW8Num8z7"/>
    <w:rsid w:val="002C0449"/>
  </w:style>
  <w:style w:type="character" w:customStyle="1" w:styleId="WW8Num8z8">
    <w:name w:val="WW8Num8z8"/>
    <w:rsid w:val="002C0449"/>
  </w:style>
  <w:style w:type="character" w:customStyle="1" w:styleId="WW8Num9z0">
    <w:name w:val="WW8Num9z0"/>
    <w:rsid w:val="002C0449"/>
    <w:rPr>
      <w:rFonts w:ascii="Symbol" w:hAnsi="Symbol" w:cs="Symbol" w:hint="default"/>
      <w:color w:val="000000"/>
      <w:sz w:val="28"/>
      <w:szCs w:val="28"/>
      <w:lang w:val="ru-RU" w:eastAsia="ru-RU" w:bidi="ar-SA"/>
    </w:rPr>
  </w:style>
  <w:style w:type="character" w:customStyle="1" w:styleId="WW8Num9z3">
    <w:name w:val="WW8Num9z3"/>
    <w:rsid w:val="002C0449"/>
  </w:style>
  <w:style w:type="character" w:customStyle="1" w:styleId="WW8Num9z4">
    <w:name w:val="WW8Num9z4"/>
    <w:rsid w:val="002C0449"/>
  </w:style>
  <w:style w:type="character" w:customStyle="1" w:styleId="WW8Num9z5">
    <w:name w:val="WW8Num9z5"/>
    <w:rsid w:val="002C0449"/>
  </w:style>
  <w:style w:type="character" w:customStyle="1" w:styleId="WW8Num9z6">
    <w:name w:val="WW8Num9z6"/>
    <w:rsid w:val="002C0449"/>
  </w:style>
  <w:style w:type="character" w:customStyle="1" w:styleId="WW8Num9z7">
    <w:name w:val="WW8Num9z7"/>
    <w:rsid w:val="002C0449"/>
  </w:style>
  <w:style w:type="character" w:customStyle="1" w:styleId="WW8Num9z8">
    <w:name w:val="WW8Num9z8"/>
    <w:rsid w:val="002C0449"/>
  </w:style>
  <w:style w:type="character" w:customStyle="1" w:styleId="WW8Num10z0">
    <w:name w:val="WW8Num10z0"/>
    <w:rsid w:val="002C0449"/>
    <w:rPr>
      <w:color w:val="000000"/>
    </w:rPr>
  </w:style>
  <w:style w:type="character" w:customStyle="1" w:styleId="WW8Num10z1">
    <w:name w:val="WW8Num10z1"/>
    <w:rsid w:val="002C0449"/>
  </w:style>
  <w:style w:type="character" w:customStyle="1" w:styleId="WW8Num10z2">
    <w:name w:val="WW8Num10z2"/>
    <w:rsid w:val="002C0449"/>
    <w:rPr>
      <w:rFonts w:ascii="Arial" w:eastAsia="Arial" w:hAnsi="Arial" w:cs="Arial" w:hint="default"/>
      <w:b w:val="0"/>
      <w:bCs w:val="0"/>
      <w:i w:val="0"/>
      <w:iCs w:val="0"/>
      <w:color w:val="000000"/>
    </w:rPr>
  </w:style>
  <w:style w:type="character" w:customStyle="1" w:styleId="WW8Num10z3">
    <w:name w:val="WW8Num10z3"/>
    <w:rsid w:val="002C0449"/>
  </w:style>
  <w:style w:type="character" w:customStyle="1" w:styleId="WW8Num10z4">
    <w:name w:val="WW8Num10z4"/>
    <w:rsid w:val="002C0449"/>
  </w:style>
  <w:style w:type="character" w:customStyle="1" w:styleId="WW8Num10z5">
    <w:name w:val="WW8Num10z5"/>
    <w:rsid w:val="002C0449"/>
  </w:style>
  <w:style w:type="character" w:customStyle="1" w:styleId="WW8Num10z6">
    <w:name w:val="WW8Num10z6"/>
    <w:rsid w:val="002C0449"/>
  </w:style>
  <w:style w:type="character" w:customStyle="1" w:styleId="WW8Num10z7">
    <w:name w:val="WW8Num10z7"/>
    <w:rsid w:val="002C0449"/>
  </w:style>
  <w:style w:type="character" w:customStyle="1" w:styleId="WW8Num10z8">
    <w:name w:val="WW8Num10z8"/>
    <w:rsid w:val="002C0449"/>
  </w:style>
  <w:style w:type="character" w:customStyle="1" w:styleId="WW8Num11z0">
    <w:name w:val="WW8Num11z0"/>
    <w:rsid w:val="002C0449"/>
    <w:rPr>
      <w:color w:val="000000"/>
    </w:rPr>
  </w:style>
  <w:style w:type="character" w:customStyle="1" w:styleId="WW8Num11z1">
    <w:name w:val="WW8Num11z1"/>
    <w:rsid w:val="002C0449"/>
  </w:style>
  <w:style w:type="character" w:customStyle="1" w:styleId="WW8Num11z3">
    <w:name w:val="WW8Num11z3"/>
    <w:rsid w:val="002C0449"/>
  </w:style>
  <w:style w:type="character" w:customStyle="1" w:styleId="WW8Num11z4">
    <w:name w:val="WW8Num11z4"/>
    <w:rsid w:val="002C0449"/>
  </w:style>
  <w:style w:type="character" w:customStyle="1" w:styleId="WW8Num11z5">
    <w:name w:val="WW8Num11z5"/>
    <w:rsid w:val="002C0449"/>
  </w:style>
  <w:style w:type="character" w:customStyle="1" w:styleId="WW8Num11z6">
    <w:name w:val="WW8Num11z6"/>
    <w:rsid w:val="002C0449"/>
  </w:style>
  <w:style w:type="character" w:customStyle="1" w:styleId="WW8Num11z7">
    <w:name w:val="WW8Num11z7"/>
    <w:rsid w:val="002C0449"/>
  </w:style>
  <w:style w:type="character" w:customStyle="1" w:styleId="WW8Num11z8">
    <w:name w:val="WW8Num11z8"/>
    <w:rsid w:val="002C0449"/>
  </w:style>
  <w:style w:type="character" w:customStyle="1" w:styleId="WW8Num12z0">
    <w:name w:val="WW8Num12z0"/>
    <w:rsid w:val="002C0449"/>
    <w:rPr>
      <w:rFonts w:ascii="Symbol" w:hAnsi="Symbol" w:cs="OpenSymbol" w:hint="default"/>
    </w:rPr>
  </w:style>
  <w:style w:type="character" w:customStyle="1" w:styleId="WW8Num12z1">
    <w:name w:val="WW8Num12z1"/>
    <w:rsid w:val="002C0449"/>
  </w:style>
  <w:style w:type="character" w:customStyle="1" w:styleId="WW8Num12z2">
    <w:name w:val="WW8Num12z2"/>
    <w:rsid w:val="002C0449"/>
  </w:style>
  <w:style w:type="character" w:customStyle="1" w:styleId="WW8Num12z3">
    <w:name w:val="WW8Num12z3"/>
    <w:rsid w:val="002C0449"/>
  </w:style>
  <w:style w:type="character" w:customStyle="1" w:styleId="WW8Num12z4">
    <w:name w:val="WW8Num12z4"/>
    <w:rsid w:val="002C0449"/>
  </w:style>
  <w:style w:type="character" w:customStyle="1" w:styleId="WW8Num12z5">
    <w:name w:val="WW8Num12z5"/>
    <w:rsid w:val="002C0449"/>
  </w:style>
  <w:style w:type="character" w:customStyle="1" w:styleId="WW8Num12z6">
    <w:name w:val="WW8Num12z6"/>
    <w:rsid w:val="002C0449"/>
  </w:style>
  <w:style w:type="character" w:customStyle="1" w:styleId="WW8Num12z7">
    <w:name w:val="WW8Num12z7"/>
    <w:rsid w:val="002C0449"/>
  </w:style>
  <w:style w:type="character" w:customStyle="1" w:styleId="WW8Num12z8">
    <w:name w:val="WW8Num12z8"/>
    <w:rsid w:val="002C0449"/>
  </w:style>
  <w:style w:type="character" w:customStyle="1" w:styleId="WW8Num13z0">
    <w:name w:val="WW8Num13z0"/>
    <w:rsid w:val="002C0449"/>
    <w:rPr>
      <w:color w:val="000000"/>
    </w:rPr>
  </w:style>
  <w:style w:type="character" w:customStyle="1" w:styleId="WW8Num13z1">
    <w:name w:val="WW8Num13z1"/>
    <w:rsid w:val="002C0449"/>
  </w:style>
  <w:style w:type="character" w:customStyle="1" w:styleId="WW8Num13z2">
    <w:name w:val="WW8Num13z2"/>
    <w:rsid w:val="002C0449"/>
    <w:rPr>
      <w:color w:val="000000"/>
    </w:rPr>
  </w:style>
  <w:style w:type="character" w:customStyle="1" w:styleId="WW8Num13z3">
    <w:name w:val="WW8Num13z3"/>
    <w:rsid w:val="002C0449"/>
  </w:style>
  <w:style w:type="character" w:customStyle="1" w:styleId="WW8Num13z4">
    <w:name w:val="WW8Num13z4"/>
    <w:rsid w:val="002C0449"/>
  </w:style>
  <w:style w:type="character" w:customStyle="1" w:styleId="WW8Num13z5">
    <w:name w:val="WW8Num13z5"/>
    <w:rsid w:val="002C0449"/>
  </w:style>
  <w:style w:type="character" w:customStyle="1" w:styleId="WW8Num13z6">
    <w:name w:val="WW8Num13z6"/>
    <w:rsid w:val="002C0449"/>
  </w:style>
  <w:style w:type="character" w:customStyle="1" w:styleId="WW8Num13z7">
    <w:name w:val="WW8Num13z7"/>
    <w:rsid w:val="002C0449"/>
  </w:style>
  <w:style w:type="character" w:customStyle="1" w:styleId="WW8Num13z8">
    <w:name w:val="WW8Num13z8"/>
    <w:rsid w:val="002C0449"/>
  </w:style>
  <w:style w:type="character" w:customStyle="1" w:styleId="WW8Num14z0">
    <w:name w:val="WW8Num14z0"/>
    <w:rsid w:val="002C0449"/>
    <w:rPr>
      <w:color w:val="000000"/>
    </w:rPr>
  </w:style>
  <w:style w:type="character" w:customStyle="1" w:styleId="WW8Num14z1">
    <w:name w:val="WW8Num14z1"/>
    <w:rsid w:val="002C0449"/>
  </w:style>
  <w:style w:type="character" w:customStyle="1" w:styleId="WW8Num14z2">
    <w:name w:val="WW8Num14z2"/>
    <w:rsid w:val="002C0449"/>
    <w:rPr>
      <w:color w:val="000000"/>
    </w:rPr>
  </w:style>
  <w:style w:type="character" w:customStyle="1" w:styleId="WW8Num14z3">
    <w:name w:val="WW8Num14z3"/>
    <w:rsid w:val="002C0449"/>
  </w:style>
  <w:style w:type="character" w:customStyle="1" w:styleId="WW8Num14z4">
    <w:name w:val="WW8Num14z4"/>
    <w:rsid w:val="002C0449"/>
  </w:style>
  <w:style w:type="character" w:customStyle="1" w:styleId="WW8Num14z5">
    <w:name w:val="WW8Num14z5"/>
    <w:rsid w:val="002C0449"/>
  </w:style>
  <w:style w:type="character" w:customStyle="1" w:styleId="WW8Num14z6">
    <w:name w:val="WW8Num14z6"/>
    <w:rsid w:val="002C0449"/>
  </w:style>
  <w:style w:type="character" w:customStyle="1" w:styleId="WW8Num14z7">
    <w:name w:val="WW8Num14z7"/>
    <w:rsid w:val="002C0449"/>
  </w:style>
  <w:style w:type="character" w:customStyle="1" w:styleId="WW8Num14z8">
    <w:name w:val="WW8Num14z8"/>
    <w:rsid w:val="002C0449"/>
  </w:style>
  <w:style w:type="character" w:customStyle="1" w:styleId="WW8Num15z0">
    <w:name w:val="WW8Num15z0"/>
    <w:rsid w:val="002C0449"/>
    <w:rPr>
      <w:rFonts w:ascii="Symbol" w:hAnsi="Symbol" w:cs="OpenSymbol" w:hint="default"/>
    </w:rPr>
  </w:style>
  <w:style w:type="character" w:customStyle="1" w:styleId="WW8Num15z1">
    <w:name w:val="WW8Num15z1"/>
    <w:rsid w:val="002C0449"/>
  </w:style>
  <w:style w:type="character" w:customStyle="1" w:styleId="WW8Num15z2">
    <w:name w:val="WW8Num15z2"/>
    <w:rsid w:val="002C0449"/>
    <w:rPr>
      <w:color w:val="000000"/>
    </w:rPr>
  </w:style>
  <w:style w:type="character" w:customStyle="1" w:styleId="WW8Num15z3">
    <w:name w:val="WW8Num15z3"/>
    <w:rsid w:val="002C0449"/>
  </w:style>
  <w:style w:type="character" w:customStyle="1" w:styleId="WW8Num15z4">
    <w:name w:val="WW8Num15z4"/>
    <w:rsid w:val="002C0449"/>
  </w:style>
  <w:style w:type="character" w:customStyle="1" w:styleId="WW8Num15z5">
    <w:name w:val="WW8Num15z5"/>
    <w:rsid w:val="002C0449"/>
  </w:style>
  <w:style w:type="character" w:customStyle="1" w:styleId="WW8Num15z6">
    <w:name w:val="WW8Num15z6"/>
    <w:rsid w:val="002C0449"/>
  </w:style>
  <w:style w:type="character" w:customStyle="1" w:styleId="WW8Num15z7">
    <w:name w:val="WW8Num15z7"/>
    <w:rsid w:val="002C0449"/>
  </w:style>
  <w:style w:type="character" w:customStyle="1" w:styleId="WW8Num15z8">
    <w:name w:val="WW8Num15z8"/>
    <w:rsid w:val="002C0449"/>
  </w:style>
  <w:style w:type="character" w:customStyle="1" w:styleId="WW8Num16z0">
    <w:name w:val="WW8Num16z0"/>
    <w:rsid w:val="002C0449"/>
  </w:style>
  <w:style w:type="character" w:customStyle="1" w:styleId="WW8Num16z1">
    <w:name w:val="WW8Num16z1"/>
    <w:rsid w:val="002C0449"/>
  </w:style>
  <w:style w:type="character" w:customStyle="1" w:styleId="WW8Num16z2">
    <w:name w:val="WW8Num16z2"/>
    <w:rsid w:val="002C0449"/>
    <w:rPr>
      <w:color w:val="000000"/>
    </w:rPr>
  </w:style>
  <w:style w:type="character" w:customStyle="1" w:styleId="WW8Num16z3">
    <w:name w:val="WW8Num16z3"/>
    <w:rsid w:val="002C0449"/>
  </w:style>
  <w:style w:type="character" w:customStyle="1" w:styleId="WW8Num16z4">
    <w:name w:val="WW8Num16z4"/>
    <w:rsid w:val="002C0449"/>
  </w:style>
  <w:style w:type="character" w:customStyle="1" w:styleId="WW8Num16z5">
    <w:name w:val="WW8Num16z5"/>
    <w:rsid w:val="002C0449"/>
  </w:style>
  <w:style w:type="character" w:customStyle="1" w:styleId="WW8Num16z6">
    <w:name w:val="WW8Num16z6"/>
    <w:rsid w:val="002C0449"/>
  </w:style>
  <w:style w:type="character" w:customStyle="1" w:styleId="WW8Num16z7">
    <w:name w:val="WW8Num16z7"/>
    <w:rsid w:val="002C0449"/>
  </w:style>
  <w:style w:type="character" w:customStyle="1" w:styleId="WW8Num16z8">
    <w:name w:val="WW8Num16z8"/>
    <w:rsid w:val="002C0449"/>
  </w:style>
  <w:style w:type="character" w:customStyle="1" w:styleId="WW8Num11z2">
    <w:name w:val="WW8Num11z2"/>
    <w:rsid w:val="002C0449"/>
    <w:rPr>
      <w:color w:val="000000"/>
    </w:rPr>
  </w:style>
  <w:style w:type="character" w:customStyle="1" w:styleId="WW8Num8z2">
    <w:name w:val="WW8Num8z2"/>
    <w:rsid w:val="002C0449"/>
    <w:rPr>
      <w:color w:val="000000"/>
    </w:rPr>
  </w:style>
  <w:style w:type="character" w:customStyle="1" w:styleId="WW8Num17z2">
    <w:name w:val="WW8Num17z2"/>
    <w:rsid w:val="002C0449"/>
    <w:rPr>
      <w:color w:val="000000"/>
    </w:rPr>
  </w:style>
  <w:style w:type="character" w:customStyle="1" w:styleId="Absatz-Standardschriftart">
    <w:name w:val="Absatz-Standardschriftart"/>
    <w:rsid w:val="002C0449"/>
  </w:style>
  <w:style w:type="character" w:customStyle="1" w:styleId="WW-Absatz-Standardschriftart">
    <w:name w:val="WW-Absatz-Standardschriftart"/>
    <w:rsid w:val="002C0449"/>
  </w:style>
  <w:style w:type="character" w:customStyle="1" w:styleId="WW-Absatz-Standardschriftart1">
    <w:name w:val="WW-Absatz-Standardschriftart1"/>
    <w:rsid w:val="002C0449"/>
  </w:style>
  <w:style w:type="character" w:customStyle="1" w:styleId="WW8Num9z2">
    <w:name w:val="WW8Num9z2"/>
    <w:rsid w:val="002C0449"/>
    <w:rPr>
      <w:color w:val="000000"/>
    </w:rPr>
  </w:style>
  <w:style w:type="character" w:customStyle="1" w:styleId="WW-Absatz-Standardschriftart11">
    <w:name w:val="WW-Absatz-Standardschriftart11"/>
    <w:rsid w:val="002C0449"/>
  </w:style>
  <w:style w:type="character" w:customStyle="1" w:styleId="WW-Absatz-Standardschriftart111">
    <w:name w:val="WW-Absatz-Standardschriftart111"/>
    <w:rsid w:val="002C0449"/>
  </w:style>
  <w:style w:type="character" w:customStyle="1" w:styleId="WW-Absatz-Standardschriftart1111">
    <w:name w:val="WW-Absatz-Standardschriftart1111"/>
    <w:rsid w:val="002C0449"/>
  </w:style>
  <w:style w:type="character" w:customStyle="1" w:styleId="WW-Absatz-Standardschriftart11111">
    <w:name w:val="WW-Absatz-Standardschriftart11111"/>
    <w:rsid w:val="002C0449"/>
  </w:style>
  <w:style w:type="character" w:customStyle="1" w:styleId="WW-Absatz-Standardschriftart111111">
    <w:name w:val="WW-Absatz-Standardschriftart111111"/>
    <w:rsid w:val="002C0449"/>
  </w:style>
  <w:style w:type="character" w:customStyle="1" w:styleId="WW-Absatz-Standardschriftart1111111">
    <w:name w:val="WW-Absatz-Standardschriftart1111111"/>
    <w:rsid w:val="002C0449"/>
  </w:style>
  <w:style w:type="character" w:customStyle="1" w:styleId="WW-Absatz-Standardschriftart11111111">
    <w:name w:val="WW-Absatz-Standardschriftart11111111"/>
    <w:rsid w:val="002C0449"/>
  </w:style>
  <w:style w:type="character" w:customStyle="1" w:styleId="af9">
    <w:name w:val="Символ сноски"/>
    <w:rsid w:val="002C0449"/>
  </w:style>
  <w:style w:type="character" w:customStyle="1" w:styleId="afa">
    <w:name w:val="Символ нумерации"/>
    <w:rsid w:val="002C0449"/>
    <w:rPr>
      <w:color w:val="000000"/>
    </w:rPr>
  </w:style>
  <w:style w:type="character" w:customStyle="1" w:styleId="afb">
    <w:name w:val="Маркеры списка"/>
    <w:rsid w:val="002C0449"/>
    <w:rPr>
      <w:rFonts w:ascii="OpenSymbol" w:eastAsia="OpenSymbol" w:hAnsi="OpenSymbol" w:cs="OpenSymbol" w:hint="default"/>
    </w:rPr>
  </w:style>
  <w:style w:type="character" w:customStyle="1" w:styleId="afc">
    <w:name w:val="Символы концевой сноски"/>
    <w:rsid w:val="002C0449"/>
    <w:rPr>
      <w:vertAlign w:val="superscript"/>
    </w:rPr>
  </w:style>
  <w:style w:type="character" w:customStyle="1" w:styleId="WW-">
    <w:name w:val="WW-Символы концевой сноски"/>
    <w:rsid w:val="002C0449"/>
  </w:style>
  <w:style w:type="character" w:customStyle="1" w:styleId="17">
    <w:name w:val="Основной шрифт абзаца1"/>
    <w:rsid w:val="002C0449"/>
  </w:style>
  <w:style w:type="character" w:customStyle="1" w:styleId="FontStyle39">
    <w:name w:val="Font Style39"/>
    <w:basedOn w:val="17"/>
    <w:rsid w:val="002C0449"/>
    <w:rPr>
      <w:rFonts w:ascii="Times New Roman" w:hAnsi="Times New Roman" w:cs="Times New Roman" w:hint="default"/>
      <w:sz w:val="26"/>
      <w:szCs w:val="26"/>
    </w:rPr>
  </w:style>
  <w:style w:type="character" w:customStyle="1" w:styleId="FontStyle41">
    <w:name w:val="Font Style41"/>
    <w:basedOn w:val="17"/>
    <w:rsid w:val="002C0449"/>
    <w:rPr>
      <w:rFonts w:ascii="Times New Roman" w:hAnsi="Times New Roman" w:cs="Times New Roman" w:hint="default"/>
      <w:sz w:val="18"/>
      <w:szCs w:val="18"/>
    </w:rPr>
  </w:style>
  <w:style w:type="character" w:customStyle="1" w:styleId="FontStyle40">
    <w:name w:val="Font Style40"/>
    <w:basedOn w:val="a0"/>
    <w:rsid w:val="002C0449"/>
    <w:rPr>
      <w:rFonts w:ascii="Times New Roman" w:hAnsi="Times New Roman" w:cs="Times New Roman" w:hint="default"/>
      <w:sz w:val="22"/>
      <w:szCs w:val="22"/>
    </w:rPr>
  </w:style>
  <w:style w:type="character" w:customStyle="1" w:styleId="FontStyle13">
    <w:name w:val="Font Style13"/>
    <w:basedOn w:val="a0"/>
    <w:rsid w:val="002C0449"/>
    <w:rPr>
      <w:rFonts w:ascii="Times New Roman" w:hAnsi="Times New Roman" w:cs="Times New Roman" w:hint="default"/>
      <w:sz w:val="26"/>
      <w:szCs w:val="26"/>
    </w:rPr>
  </w:style>
  <w:style w:type="character" w:customStyle="1" w:styleId="FontStyle11">
    <w:name w:val="Font Style11"/>
    <w:basedOn w:val="a0"/>
    <w:rsid w:val="002C0449"/>
    <w:rPr>
      <w:rFonts w:ascii="Times New Roman" w:hAnsi="Times New Roman" w:cs="Times New Roman" w:hint="default"/>
      <w:sz w:val="22"/>
      <w:szCs w:val="22"/>
    </w:rPr>
  </w:style>
  <w:style w:type="paragraph" w:styleId="afd">
    <w:name w:val="Balloon Text"/>
    <w:basedOn w:val="a"/>
    <w:link w:val="afe"/>
    <w:semiHidden/>
    <w:unhideWhenUsed/>
    <w:rsid w:val="002C0449"/>
    <w:pPr>
      <w:spacing w:after="0" w:line="240" w:lineRule="auto"/>
    </w:pPr>
    <w:rPr>
      <w:rFonts w:ascii="Tahoma" w:hAnsi="Tahoma" w:cs="Tahoma"/>
      <w:sz w:val="16"/>
      <w:szCs w:val="16"/>
    </w:rPr>
  </w:style>
  <w:style w:type="character" w:customStyle="1" w:styleId="afe">
    <w:name w:val="Текст выноски Знак"/>
    <w:basedOn w:val="a0"/>
    <w:link w:val="afd"/>
    <w:semiHidden/>
    <w:rsid w:val="002C0449"/>
    <w:rPr>
      <w:rFonts w:ascii="Tahoma" w:eastAsiaTheme="minorEastAsia" w:hAnsi="Tahoma" w:cs="Tahoma"/>
      <w:sz w:val="16"/>
      <w:szCs w:val="16"/>
      <w:lang w:eastAsia="ru-RU"/>
    </w:rPr>
  </w:style>
  <w:style w:type="paragraph" w:customStyle="1" w:styleId="serp-item">
    <w:name w:val="serp-item"/>
    <w:basedOn w:val="a"/>
    <w:rsid w:val="002C0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rsid w:val="002C0449"/>
  </w:style>
  <w:style w:type="character" w:styleId="aff">
    <w:name w:val="Emphasis"/>
    <w:basedOn w:val="a0"/>
    <w:uiPriority w:val="20"/>
    <w:qFormat/>
    <w:rsid w:val="002C0449"/>
    <w:rPr>
      <w:i/>
      <w:iCs/>
    </w:rPr>
  </w:style>
  <w:style w:type="paragraph" w:customStyle="1" w:styleId="Heading1">
    <w:name w:val="Heading 1"/>
    <w:basedOn w:val="a"/>
    <w:next w:val="a"/>
    <w:link w:val="10"/>
    <w:uiPriority w:val="99"/>
    <w:qFormat/>
    <w:rsid w:val="002C0449"/>
    <w:pPr>
      <w:suppressAutoHyphens/>
      <w:spacing w:before="108" w:after="108" w:line="240" w:lineRule="auto"/>
      <w:jc w:val="center"/>
      <w:outlineLvl w:val="0"/>
    </w:pPr>
    <w:rPr>
      <w:rFonts w:asciiTheme="majorHAnsi" w:eastAsiaTheme="majorEastAsia" w:hAnsiTheme="majorHAnsi" w:cstheme="majorBidi"/>
      <w:b/>
      <w:bCs/>
      <w:color w:val="365F91" w:themeColor="accent1" w:themeShade="BF"/>
      <w:sz w:val="28"/>
      <w:szCs w:val="28"/>
    </w:rPr>
  </w:style>
  <w:style w:type="paragraph" w:styleId="aff0">
    <w:name w:val="List Paragraph"/>
    <w:basedOn w:val="a"/>
    <w:uiPriority w:val="34"/>
    <w:qFormat/>
    <w:rsid w:val="002C0449"/>
    <w:pPr>
      <w:widowControl w:val="0"/>
      <w:suppressAutoHyphens/>
      <w:spacing w:after="0" w:line="240" w:lineRule="auto"/>
      <w:ind w:left="720" w:firstLine="720"/>
      <w:contextualSpacing/>
      <w:jc w:val="both"/>
    </w:pPr>
    <w:rPr>
      <w:rFonts w:ascii="Arial" w:hAnsi="Arial" w:cs="Arial"/>
      <w:sz w:val="24"/>
      <w:szCs w:val="24"/>
    </w:rPr>
  </w:style>
  <w:style w:type="paragraph" w:customStyle="1" w:styleId="Footer">
    <w:name w:val="Footer"/>
    <w:basedOn w:val="a"/>
    <w:uiPriority w:val="99"/>
    <w:rsid w:val="002C0449"/>
    <w:pPr>
      <w:tabs>
        <w:tab w:val="center" w:pos="4677"/>
        <w:tab w:val="right" w:pos="9355"/>
      </w:tabs>
      <w:suppressAutoHyphens/>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2C0449"/>
    <w:pPr>
      <w:suppressAutoHyphens/>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rmal (Web)"/>
    <w:basedOn w:val="a"/>
    <w:uiPriority w:val="99"/>
    <w:unhideWhenUsed/>
    <w:rsid w:val="002C0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1"/>
    <w:basedOn w:val="a0"/>
    <w:link w:val="1"/>
    <w:rsid w:val="002C0449"/>
    <w:rPr>
      <w:rFonts w:ascii="Times New Roman" w:eastAsia="Times New Roman" w:hAnsi="Times New Roman"/>
      <w:b/>
      <w:sz w:val="24"/>
      <w:szCs w:val="20"/>
      <w:lang w:eastAsia="ru-RU"/>
    </w:rPr>
  </w:style>
  <w:style w:type="paragraph" w:styleId="aff3">
    <w:name w:val="Title"/>
    <w:basedOn w:val="a"/>
    <w:link w:val="aff4"/>
    <w:qFormat/>
    <w:rsid w:val="002C0449"/>
    <w:pPr>
      <w:spacing w:after="0" w:line="240" w:lineRule="auto"/>
      <w:jc w:val="center"/>
    </w:pPr>
    <w:rPr>
      <w:rFonts w:ascii="Times New Roman" w:eastAsia="Times New Roman" w:hAnsi="Times New Roman" w:cs="Times New Roman"/>
      <w:b/>
      <w:sz w:val="24"/>
      <w:szCs w:val="20"/>
    </w:rPr>
  </w:style>
  <w:style w:type="character" w:customStyle="1" w:styleId="aff4">
    <w:name w:val="Название Знак"/>
    <w:basedOn w:val="a0"/>
    <w:link w:val="aff3"/>
    <w:rsid w:val="002C0449"/>
    <w:rPr>
      <w:rFonts w:ascii="Times New Roman" w:eastAsia="Times New Roman" w:hAnsi="Times New Roman"/>
      <w:b/>
      <w:sz w:val="24"/>
      <w:szCs w:val="20"/>
      <w:lang w:eastAsia="ru-RU"/>
    </w:rPr>
  </w:style>
  <w:style w:type="paragraph" w:customStyle="1" w:styleId="ConsNormal">
    <w:name w:val="ConsNormal"/>
    <w:rsid w:val="002C04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Subtitle"/>
    <w:basedOn w:val="a"/>
    <w:next w:val="ad"/>
    <w:link w:val="aff6"/>
    <w:qFormat/>
    <w:rsid w:val="002C0449"/>
    <w:pPr>
      <w:keepNext/>
      <w:suppressAutoHyphens/>
      <w:spacing w:before="240" w:after="120" w:line="240" w:lineRule="auto"/>
      <w:jc w:val="center"/>
    </w:pPr>
    <w:rPr>
      <w:rFonts w:ascii="Arial" w:eastAsia="MS Mincho" w:hAnsi="Arial" w:cs="Times New Roman"/>
      <w:i/>
      <w:iCs/>
      <w:sz w:val="28"/>
      <w:szCs w:val="28"/>
      <w:lang w:eastAsia="ar-SA"/>
    </w:rPr>
  </w:style>
  <w:style w:type="character" w:customStyle="1" w:styleId="aff6">
    <w:name w:val="Подзаголовок Знак"/>
    <w:basedOn w:val="a0"/>
    <w:link w:val="aff5"/>
    <w:rsid w:val="002C0449"/>
    <w:rPr>
      <w:rFonts w:ascii="Arial" w:eastAsia="MS Mincho" w:hAnsi="Arial"/>
      <w:i/>
      <w:iCs/>
      <w:sz w:val="28"/>
      <w:szCs w:val="28"/>
      <w:lang w:eastAsia="ar-SA"/>
    </w:rPr>
  </w:style>
  <w:style w:type="paragraph" w:customStyle="1" w:styleId="aff7">
    <w:name w:val="Абзац_пост"/>
    <w:basedOn w:val="a"/>
    <w:rsid w:val="002C0449"/>
    <w:pPr>
      <w:spacing w:before="120" w:after="0" w:line="240" w:lineRule="auto"/>
      <w:ind w:firstLine="720"/>
      <w:jc w:val="both"/>
    </w:pPr>
    <w:rPr>
      <w:rFonts w:ascii="Times New Roman" w:eastAsia="Times New Roman" w:hAnsi="Times New Roman" w:cs="Times New Roman"/>
      <w:sz w:val="26"/>
      <w:szCs w:val="24"/>
    </w:rPr>
  </w:style>
  <w:style w:type="character" w:customStyle="1" w:styleId="aff8">
    <w:name w:val="Гипертекстовая ссылка"/>
    <w:uiPriority w:val="99"/>
    <w:rsid w:val="002C0449"/>
    <w:rPr>
      <w:rFonts w:cs="Times New Roman"/>
      <w:b/>
      <w:color w:val="008000"/>
    </w:rPr>
  </w:style>
  <w:style w:type="character" w:customStyle="1" w:styleId="aff9">
    <w:name w:val="Основной текст_"/>
    <w:basedOn w:val="a0"/>
    <w:link w:val="18"/>
    <w:rsid w:val="002C0449"/>
    <w:rPr>
      <w:rFonts w:ascii="Times New Roman" w:eastAsia="Times New Roman" w:hAnsi="Times New Roman"/>
      <w:sz w:val="26"/>
      <w:szCs w:val="26"/>
      <w:shd w:val="clear" w:color="auto" w:fill="FFFFFF"/>
    </w:rPr>
  </w:style>
  <w:style w:type="paragraph" w:customStyle="1" w:styleId="18">
    <w:name w:val="Основной текст1"/>
    <w:basedOn w:val="a"/>
    <w:link w:val="aff9"/>
    <w:rsid w:val="002C0449"/>
    <w:pPr>
      <w:widowControl w:val="0"/>
      <w:shd w:val="clear" w:color="auto" w:fill="FFFFFF"/>
      <w:spacing w:after="0" w:line="259" w:lineRule="auto"/>
      <w:ind w:firstLine="400"/>
    </w:pPr>
    <w:rPr>
      <w:rFonts w:ascii="Times New Roman" w:eastAsia="Times New Roman" w:hAnsi="Times New Roman" w:cs="Times New Roman"/>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d@admin.smolensk.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10496</Words>
  <Characters>59831</Characters>
  <Application>Microsoft Office Word</Application>
  <DocSecurity>0</DocSecurity>
  <Lines>498</Lines>
  <Paragraphs>140</Paragraphs>
  <ScaleCrop>false</ScaleCrop>
  <Company>Reanimator Extreme Edition</Company>
  <LinksUpToDate>false</LinksUpToDate>
  <CharactersWithSpaces>70187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2022-03-03T07:51:00Z</dcterms:created>
  <dcterms:modified xsi:type="dcterms:W3CDTF">2022-03-03T07:56:00Z</dcterms:modified>
</cp:coreProperties>
</file>